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BC44DC" w:rsidP="00CA45D1">
      <w:pPr>
        <w:spacing w:after="0"/>
        <w:jc w:val="center"/>
        <w:rPr>
          <w:rFonts w:ascii="Trebuchet MS" w:hAnsi="Trebuchet MS"/>
          <w:lang w:val="pl-PL" w:bidi="ar-SA"/>
        </w:rPr>
      </w:pPr>
      <w:r>
        <w:rPr>
          <w:rFonts w:ascii="Trebuchet MS" w:hAnsi="Trebuchet MS"/>
          <w:noProof/>
          <w:lang w:val="pl-PL" w:eastAsia="pl-PL" w:bidi="ar-SA"/>
        </w:rPr>
        <w:drawing>
          <wp:inline distT="0" distB="0" distL="0" distR="0">
            <wp:extent cx="1915476" cy="1247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O_NIW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107" cy="12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4D1" w:rsidRPr="0090770C" w:rsidRDefault="001A34D1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  <w:r w:rsidRPr="0090770C">
        <w:rPr>
          <w:rFonts w:ascii="Times New Roman" w:hAnsi="Times New Roman"/>
          <w:b/>
          <w:sz w:val="28"/>
          <w:szCs w:val="28"/>
        </w:rPr>
        <w:t>UMOWA DOTACJI</w:t>
      </w:r>
    </w:p>
    <w:p w:rsidR="001A34D1" w:rsidRPr="0090770C" w:rsidRDefault="001A34D1" w:rsidP="0079545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90770C">
        <w:rPr>
          <w:rFonts w:ascii="Times New Roman" w:hAnsi="Times New Roman"/>
          <w:b/>
          <w:sz w:val="28"/>
          <w:szCs w:val="28"/>
          <w:lang w:val="pl-PL"/>
        </w:rPr>
        <w:t xml:space="preserve">NR </w:t>
      </w:r>
      <w:r w:rsidR="00CA45D1" w:rsidRPr="00F81544">
        <w:rPr>
          <w:rFonts w:ascii="Times New Roman" w:hAnsi="Times New Roman"/>
          <w:b/>
          <w:noProof/>
          <w:sz w:val="28"/>
          <w:szCs w:val="28"/>
          <w:highlight w:val="lightGray"/>
          <w:lang w:val="pl-PL"/>
        </w:rPr>
        <w:t>…</w:t>
      </w:r>
      <w:r w:rsidR="00CA45D1" w:rsidRPr="0090770C">
        <w:rPr>
          <w:rFonts w:ascii="Times New Roman" w:hAnsi="Times New Roman"/>
          <w:b/>
          <w:noProof/>
          <w:sz w:val="28"/>
          <w:szCs w:val="28"/>
          <w:lang w:val="pl-PL"/>
        </w:rPr>
        <w:t>/</w:t>
      </w:r>
      <w:r w:rsidR="00CA45D1" w:rsidRPr="00F81544">
        <w:rPr>
          <w:rFonts w:ascii="Times New Roman" w:hAnsi="Times New Roman"/>
          <w:b/>
          <w:noProof/>
          <w:sz w:val="28"/>
          <w:szCs w:val="28"/>
          <w:highlight w:val="lightGray"/>
          <w:lang w:val="pl-PL"/>
        </w:rPr>
        <w:t>…</w:t>
      </w:r>
      <w:r w:rsidR="00BC44DC">
        <w:rPr>
          <w:rFonts w:ascii="Times New Roman" w:hAnsi="Times New Roman"/>
          <w:b/>
          <w:noProof/>
          <w:sz w:val="28"/>
          <w:szCs w:val="28"/>
          <w:lang w:val="pl-PL"/>
        </w:rPr>
        <w:t>/2018</w:t>
      </w:r>
    </w:p>
    <w:p w:rsidR="001A34D1" w:rsidRPr="0090770C" w:rsidRDefault="001A34D1" w:rsidP="0090770C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zwana dalej Umową</w:t>
      </w:r>
    </w:p>
    <w:p w:rsidR="001A34D1" w:rsidRPr="0090770C" w:rsidRDefault="0090770C" w:rsidP="0090770C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zawarta</w:t>
      </w:r>
      <w:r w:rsidR="00226D36">
        <w:rPr>
          <w:rFonts w:ascii="Times New Roman" w:hAnsi="Times New Roman"/>
          <w:b/>
          <w:sz w:val="24"/>
          <w:szCs w:val="24"/>
          <w:lang w:val="pl-PL"/>
        </w:rPr>
        <w:t xml:space="preserve"> w 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dniu </w:t>
      </w:r>
      <w:r w:rsidRPr="00F81544">
        <w:rPr>
          <w:rFonts w:ascii="Times New Roman" w:hAnsi="Times New Roman"/>
          <w:b/>
          <w:sz w:val="24"/>
          <w:szCs w:val="24"/>
          <w:highlight w:val="lightGray"/>
          <w:lang w:val="pl-PL"/>
        </w:rPr>
        <w:t>……</w:t>
      </w:r>
      <w:r w:rsidR="00BC44DC">
        <w:rPr>
          <w:rFonts w:ascii="Times New Roman" w:hAnsi="Times New Roman"/>
          <w:b/>
          <w:sz w:val="24"/>
          <w:szCs w:val="24"/>
          <w:lang w:val="pl-PL"/>
        </w:rPr>
        <w:t xml:space="preserve"> 2018</w:t>
      </w:r>
      <w:r w:rsidR="001A34D1" w:rsidRPr="0090770C">
        <w:rPr>
          <w:rFonts w:ascii="Times New Roman" w:hAnsi="Times New Roman"/>
          <w:b/>
          <w:sz w:val="24"/>
          <w:szCs w:val="24"/>
          <w:lang w:val="pl-PL"/>
        </w:rPr>
        <w:t xml:space="preserve"> roku</w:t>
      </w:r>
    </w:p>
    <w:p w:rsidR="0090770C" w:rsidRDefault="0090770C" w:rsidP="0090770C">
      <w:pPr>
        <w:spacing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90770C" w:rsidRDefault="001A34D1" w:rsidP="0090770C">
      <w:pPr>
        <w:spacing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pomiędzy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Lokalną Grupą Działania "WARMIŃSKI ZAKĄTEK"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z siedzibą: ul. Grunwaldzka 6</w:t>
      </w:r>
      <w:r w:rsidR="00926420" w:rsidRPr="0090770C">
        <w:rPr>
          <w:rFonts w:ascii="Times New Roman" w:hAnsi="Times New Roman"/>
          <w:sz w:val="24"/>
          <w:szCs w:val="24"/>
          <w:lang w:val="pl-PL"/>
        </w:rPr>
        <w:t>,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11-040 Dobre Miasto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reprezentowaną przez:</w:t>
      </w:r>
    </w:p>
    <w:p w:rsidR="001A34D1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Małgorzatę Ofierską </w:t>
      </w:r>
      <w:r w:rsidR="00F81544">
        <w:rPr>
          <w:rFonts w:ascii="Times New Roman" w:hAnsi="Times New Roman"/>
          <w:sz w:val="24"/>
          <w:szCs w:val="24"/>
          <w:lang w:val="pl-PL"/>
        </w:rPr>
        <w:t>–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Prezesa</w:t>
      </w:r>
    </w:p>
    <w:p w:rsidR="00F81544" w:rsidRPr="0090770C" w:rsidRDefault="00F81544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zwaną dalej Zleceniodawcą</w:t>
      </w:r>
    </w:p>
    <w:p w:rsidR="00213EFE" w:rsidRPr="0090770C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realizującą zadanie publiczne zlecone p</w:t>
      </w:r>
      <w:r w:rsidR="00226D36">
        <w:rPr>
          <w:rFonts w:ascii="Times New Roman" w:hAnsi="Times New Roman"/>
          <w:b/>
          <w:sz w:val="24"/>
          <w:szCs w:val="24"/>
          <w:lang w:val="pl-PL"/>
        </w:rPr>
        <w:t>rzez Narodowy Instytut Wolności – Centrum Rozwoju Społeczeństwa Obywatelskiego w 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>ramach Programu Fundusz Inicjatyw Obywatelskich pn. WARMIA MAZURY LOKALNIE</w:t>
      </w:r>
      <w:r w:rsidR="00BC44DC">
        <w:rPr>
          <w:rFonts w:ascii="Times New Roman" w:hAnsi="Times New Roman"/>
          <w:b/>
          <w:sz w:val="24"/>
          <w:szCs w:val="24"/>
          <w:lang w:val="pl-PL"/>
        </w:rPr>
        <w:t xml:space="preserve"> III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 na podstawie umowy nr </w:t>
      </w:r>
      <w:r w:rsidR="00BC44DC" w:rsidRPr="00BC44DC">
        <w:rPr>
          <w:rFonts w:ascii="Times New Roman" w:hAnsi="Times New Roman"/>
          <w:b/>
          <w:sz w:val="24"/>
          <w:szCs w:val="24"/>
          <w:lang w:val="pl-PL"/>
        </w:rPr>
        <w:t>478_II/2018</w:t>
      </w:r>
      <w:r w:rsidR="00BC44D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A45D1" w:rsidRPr="0090770C">
        <w:rPr>
          <w:rFonts w:ascii="Times New Roman" w:hAnsi="Times New Roman"/>
          <w:b/>
          <w:sz w:val="24"/>
          <w:szCs w:val="24"/>
          <w:lang w:val="pl-PL"/>
        </w:rPr>
        <w:t>…………..</w:t>
      </w:r>
    </w:p>
    <w:p w:rsidR="001A34D1" w:rsidRPr="0090770C" w:rsidRDefault="001A34D1" w:rsidP="0090770C">
      <w:pPr>
        <w:spacing w:after="0"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i</w:t>
      </w:r>
    </w:p>
    <w:p w:rsidR="001A34D1" w:rsidRPr="0090770C" w:rsidRDefault="00795454" w:rsidP="0090770C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bCs/>
          <w:noProof/>
          <w:sz w:val="24"/>
          <w:szCs w:val="24"/>
          <w:lang w:val="pl-PL"/>
        </w:rPr>
        <w:t>………………………………….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z siedzibą: </w:t>
      </w:r>
      <w:r w:rsidR="00795454" w:rsidRPr="0090770C">
        <w:rPr>
          <w:rFonts w:ascii="Times New Roman" w:hAnsi="Times New Roman"/>
          <w:noProof/>
          <w:sz w:val="24"/>
          <w:szCs w:val="24"/>
          <w:lang w:val="pl-PL"/>
        </w:rPr>
        <w:t>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które reprezentują:</w:t>
      </w:r>
    </w:p>
    <w:p w:rsidR="001A34D1" w:rsidRPr="0090770C" w:rsidRDefault="0079545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………………………..</w:t>
      </w:r>
    </w:p>
    <w:p w:rsidR="001A34D1" w:rsidRPr="0090770C" w:rsidRDefault="0079545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>………………………………….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F81544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</w:t>
      </w:r>
      <w:r w:rsidR="00213EFE" w:rsidRPr="0090770C">
        <w:rPr>
          <w:rFonts w:ascii="Times New Roman" w:hAnsi="Times New Roman"/>
          <w:b/>
          <w:sz w:val="24"/>
          <w:szCs w:val="24"/>
          <w:lang w:val="pl-PL"/>
        </w:rPr>
        <w:t>wan</w:t>
      </w:r>
      <w:r w:rsidR="00795454" w:rsidRPr="0090770C">
        <w:rPr>
          <w:rFonts w:ascii="Times New Roman" w:hAnsi="Times New Roman"/>
          <w:b/>
          <w:sz w:val="24"/>
          <w:szCs w:val="24"/>
          <w:lang w:val="pl-PL"/>
        </w:rPr>
        <w:t>ym/ą</w:t>
      </w:r>
      <w:r w:rsidR="00926420" w:rsidRPr="0090770C">
        <w:rPr>
          <w:rFonts w:ascii="Times New Roman" w:hAnsi="Times New Roman"/>
          <w:b/>
          <w:sz w:val="24"/>
          <w:szCs w:val="24"/>
          <w:lang w:val="pl-PL"/>
        </w:rPr>
        <w:t xml:space="preserve"> dalej Dotowanym</w:t>
      </w:r>
    </w:p>
    <w:p w:rsidR="00213EFE" w:rsidRPr="0090770C" w:rsidRDefault="00CA5612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sz w:val="24"/>
          <w:szCs w:val="24"/>
          <w:lang w:val="pl-PL"/>
        </w:rPr>
        <w:t xml:space="preserve">oraz </w:t>
      </w:r>
    </w:p>
    <w:p w:rsidR="001A34D1" w:rsidRPr="0090770C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Grupą nieformalną </w:t>
      </w:r>
      <w:r w:rsidR="00795454"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………………..</w:t>
      </w:r>
      <w:r w:rsidRPr="0090770C">
        <w:rPr>
          <w:rFonts w:ascii="Times New Roman" w:hAnsi="Times New Roman"/>
          <w:b/>
          <w:sz w:val="24"/>
          <w:szCs w:val="24"/>
          <w:lang w:val="pl-PL"/>
        </w:rPr>
        <w:t xml:space="preserve">, </w:t>
      </w:r>
      <w:r w:rsidRPr="0090770C">
        <w:rPr>
          <w:rFonts w:ascii="Times New Roman" w:hAnsi="Times New Roman"/>
          <w:sz w:val="24"/>
          <w:szCs w:val="24"/>
          <w:lang w:val="pl-PL"/>
        </w:rPr>
        <w:t>którą reprezentują:</w:t>
      </w:r>
    </w:p>
    <w:p w:rsidR="00926420" w:rsidRPr="0090770C" w:rsidRDefault="00926420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sz w:val="24"/>
          <w:szCs w:val="24"/>
          <w:lang w:val="pl-PL"/>
        </w:rPr>
      </w:pPr>
    </w:p>
    <w:p w:rsidR="001A34D1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="00832739" w:rsidRPr="0090770C">
        <w:rPr>
          <w:rFonts w:ascii="Times New Roman" w:hAnsi="Times New Roman"/>
          <w:sz w:val="24"/>
          <w:szCs w:val="24"/>
          <w:lang w:val="pl-PL"/>
        </w:rPr>
        <w:t>, zamieszkały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sz w:val="24"/>
          <w:szCs w:val="24"/>
          <w:lang w:val="pl-PL"/>
        </w:rPr>
        <w:t>………………..</w:t>
      </w:r>
      <w:r w:rsidR="00832739" w:rsidRPr="0090770C">
        <w:rPr>
          <w:rFonts w:ascii="Times New Roman" w:hAnsi="Times New Roman"/>
          <w:sz w:val="24"/>
          <w:szCs w:val="24"/>
          <w:lang w:val="pl-PL"/>
        </w:rPr>
        <w:t>, legitymujący</w:t>
      </w:r>
      <w:r w:rsidR="0090770C">
        <w:rPr>
          <w:rFonts w:ascii="Times New Roman" w:hAnsi="Times New Roman"/>
          <w:sz w:val="24"/>
          <w:szCs w:val="24"/>
          <w:lang w:val="pl-PL"/>
        </w:rPr>
        <w:t xml:space="preserve"> się dowodem osobistym  o 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numerze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="001A34D1"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795454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>, zamieszkały ……………….., legity</w:t>
      </w:r>
      <w:r w:rsidR="0090770C">
        <w:rPr>
          <w:rFonts w:ascii="Times New Roman" w:hAnsi="Times New Roman"/>
          <w:sz w:val="24"/>
          <w:szCs w:val="24"/>
          <w:lang w:val="pl-PL"/>
        </w:rPr>
        <w:t xml:space="preserve">mujący się dowodem osobistym  </w:t>
      </w:r>
      <w:r w:rsidR="0090770C" w:rsidRPr="0090770C">
        <w:rPr>
          <w:lang w:val="pl-PL"/>
        </w:rPr>
        <w:t>o</w:t>
      </w:r>
      <w:r w:rsidR="0090770C">
        <w:rPr>
          <w:lang w:val="pl-PL"/>
        </w:rPr>
        <w:t> </w:t>
      </w:r>
      <w:r w:rsidRPr="0090770C">
        <w:rPr>
          <w:lang w:val="pl-PL"/>
        </w:rPr>
        <w:t>numerze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795454" w:rsidRPr="0090770C" w:rsidRDefault="00795454" w:rsidP="0090770C">
      <w:pPr>
        <w:pStyle w:val="Tekstpodstawowy"/>
        <w:spacing w:line="276" w:lineRule="auto"/>
        <w:contextualSpacing/>
        <w:rPr>
          <w:rFonts w:ascii="Times New Roman" w:hAnsi="Times New Roman"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noProof/>
          <w:sz w:val="24"/>
          <w:szCs w:val="24"/>
          <w:lang w:val="pl-PL"/>
        </w:rPr>
        <w:t>……………..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>, zamieszkały ……………….., legity</w:t>
      </w:r>
      <w:r w:rsidR="0090770C">
        <w:rPr>
          <w:rFonts w:ascii="Times New Roman" w:hAnsi="Times New Roman"/>
          <w:sz w:val="24"/>
          <w:szCs w:val="24"/>
          <w:lang w:val="pl-PL"/>
        </w:rPr>
        <w:t>mujący się dowodem osobistym  o 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numerze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…………..</w:t>
      </w:r>
      <w:r w:rsidRPr="0090770C">
        <w:rPr>
          <w:rFonts w:ascii="Times New Roman" w:hAnsi="Times New Roman"/>
          <w:sz w:val="24"/>
          <w:szCs w:val="24"/>
          <w:lang w:val="pl-PL"/>
        </w:rPr>
        <w:t xml:space="preserve">, PESEL </w:t>
      </w:r>
      <w:r w:rsidRPr="0090770C">
        <w:rPr>
          <w:rFonts w:ascii="Times New Roman" w:hAnsi="Times New Roman"/>
          <w:noProof/>
          <w:sz w:val="24"/>
          <w:szCs w:val="24"/>
          <w:lang w:val="pl-PL"/>
        </w:rPr>
        <w:t>………………</w:t>
      </w:r>
      <w:r w:rsidRPr="0090770C">
        <w:rPr>
          <w:rFonts w:ascii="Times New Roman" w:hAnsi="Times New Roman"/>
          <w:sz w:val="24"/>
          <w:szCs w:val="24"/>
          <w:lang w:val="pl-PL"/>
        </w:rPr>
        <w:t>,</w:t>
      </w:r>
    </w:p>
    <w:p w:rsidR="00926420" w:rsidRDefault="001A34D1" w:rsidP="00F81544">
      <w:pPr>
        <w:pStyle w:val="Tekstpodstawowy"/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  <w:r w:rsidRPr="0090770C">
        <w:rPr>
          <w:rFonts w:ascii="Times New Roman" w:hAnsi="Times New Roman"/>
          <w:b/>
          <w:sz w:val="24"/>
          <w:szCs w:val="24"/>
          <w:lang w:val="pl-PL"/>
        </w:rPr>
        <w:t>zwaną dalej Realizatorem</w:t>
      </w:r>
    </w:p>
    <w:p w:rsidR="00F81544" w:rsidRPr="0090770C" w:rsidRDefault="00F81544" w:rsidP="00F81544">
      <w:pPr>
        <w:pStyle w:val="Tekstpodstawowy"/>
        <w:spacing w:line="276" w:lineRule="auto"/>
        <w:contextualSpacing/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1A34D1" w:rsidRPr="00226D36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i/>
          <w:lang w:val="pl-PL"/>
        </w:rPr>
        <w:lastRenderedPageBreak/>
        <w:t>Stronami umowy są:</w:t>
      </w:r>
      <w:r w:rsidR="00926420" w:rsidRPr="00226D36">
        <w:rPr>
          <w:rFonts w:ascii="Times New Roman" w:hAnsi="Times New Roman"/>
          <w:lang w:val="pl-PL"/>
        </w:rPr>
        <w:t xml:space="preserve"> </w:t>
      </w:r>
      <w:r w:rsidRPr="00226D36">
        <w:rPr>
          <w:rFonts w:ascii="Times New Roman" w:hAnsi="Times New Roman"/>
          <w:i/>
          <w:lang w:val="pl-PL"/>
        </w:rPr>
        <w:t>organizacja pozarządowa użyczająca osobowości prawnej grupie nieformalnej oraz grupa nieformalna reprezentowana przez 3 liderów.</w:t>
      </w:r>
    </w:p>
    <w:p w:rsidR="001A34D1" w:rsidRPr="00226D36" w:rsidRDefault="001A34D1" w:rsidP="0090770C">
      <w:pPr>
        <w:pStyle w:val="Tekstpodstawowy"/>
        <w:spacing w:after="0"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NINIEJSZA UMOWA WSPIERA DZIAŁANIA GR</w:t>
      </w:r>
      <w:r w:rsidR="00795454" w:rsidRPr="00226D36">
        <w:rPr>
          <w:rFonts w:ascii="Times New Roman" w:hAnsi="Times New Roman"/>
          <w:lang w:val="pl-PL"/>
        </w:rPr>
        <w:t xml:space="preserve">UPY NIEFORMALNEJ (REALIZATORA). </w:t>
      </w:r>
      <w:r w:rsidRPr="00226D36">
        <w:rPr>
          <w:rFonts w:ascii="Times New Roman" w:hAnsi="Times New Roman"/>
          <w:lang w:val="pl-PL"/>
        </w:rPr>
        <w:t xml:space="preserve">DO OBOWIĄZKÓW ORGANIZACJI UŻYCZAJĄCEJ OSOBOWOŚCI PRAWNEJ (DOTOWANEGO) NALEŻY WYŁĄCZNIE ROZLICZENIE MIKRODOTACJI ZE ZLECENIODAWCĄ. </w:t>
      </w:r>
    </w:p>
    <w:p w:rsidR="001A34D1" w:rsidRPr="00226D36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i/>
          <w:lang w:val="pl-PL"/>
        </w:rPr>
      </w:pPr>
    </w:p>
    <w:p w:rsidR="001A34D1" w:rsidRPr="00226D36" w:rsidRDefault="001A34D1" w:rsidP="0090770C">
      <w:pPr>
        <w:pStyle w:val="Tekstpodstawowy"/>
        <w:spacing w:after="0" w:line="276" w:lineRule="auto"/>
        <w:contextualSpacing/>
        <w:jc w:val="left"/>
        <w:rPr>
          <w:rFonts w:ascii="Times New Roman" w:hAnsi="Times New Roman"/>
          <w:b/>
          <w:i/>
          <w:lang w:val="pl-PL"/>
        </w:rPr>
      </w:pPr>
    </w:p>
    <w:p w:rsidR="001A34D1" w:rsidRPr="00226D36" w:rsidRDefault="001A34D1" w:rsidP="0090770C">
      <w:pPr>
        <w:spacing w:after="0" w:line="276" w:lineRule="auto"/>
        <w:ind w:left="2835" w:hanging="2835"/>
        <w:contextualSpacing/>
        <w:jc w:val="both"/>
        <w:rPr>
          <w:rFonts w:ascii="Times New Roman" w:hAnsi="Times New Roman"/>
          <w:b/>
          <w:lang w:val="pl-PL"/>
        </w:rPr>
      </w:pPr>
      <w:r w:rsidRPr="00226D36">
        <w:rPr>
          <w:rFonts w:ascii="Times New Roman" w:hAnsi="Times New Roman"/>
          <w:b/>
          <w:lang w:val="pl-PL"/>
        </w:rPr>
        <w:t>Nazwa Projektu:</w:t>
      </w:r>
      <w:r w:rsidRPr="00226D36">
        <w:rPr>
          <w:rFonts w:ascii="Times New Roman" w:hAnsi="Times New Roman"/>
          <w:lang w:val="pl-PL"/>
        </w:rPr>
        <w:tab/>
      </w:r>
      <w:r w:rsidR="00795454" w:rsidRPr="00226D36">
        <w:rPr>
          <w:rFonts w:ascii="Times New Roman" w:hAnsi="Times New Roman"/>
          <w:b/>
          <w:noProof/>
          <w:lang w:val="pl-PL"/>
        </w:rPr>
        <w:t>…………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/>
          <w:lang w:val="pl-PL"/>
        </w:rPr>
        <w:t>Kwota umowy:</w:t>
      </w:r>
      <w:r w:rsidRPr="00226D36">
        <w:rPr>
          <w:rFonts w:ascii="Times New Roman" w:hAnsi="Times New Roman"/>
          <w:b/>
          <w:lang w:val="pl-PL"/>
        </w:rPr>
        <w:tab/>
      </w:r>
      <w:r w:rsidRPr="00226D36">
        <w:rPr>
          <w:rFonts w:ascii="Times New Roman" w:hAnsi="Times New Roman"/>
          <w:b/>
          <w:lang w:val="pl-PL"/>
        </w:rPr>
        <w:tab/>
      </w:r>
      <w:r w:rsidR="00795454" w:rsidRPr="00226D36">
        <w:rPr>
          <w:rFonts w:ascii="Times New Roman" w:hAnsi="Times New Roman"/>
          <w:b/>
          <w:lang w:val="pl-PL"/>
        </w:rPr>
        <w:t>…………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b/>
          <w:bCs/>
          <w:lang w:val="pl-PL"/>
        </w:rPr>
        <w:t>Kwota dofinansowania:</w:t>
      </w:r>
      <w:r w:rsidRPr="00226D36">
        <w:rPr>
          <w:rFonts w:ascii="Times New Roman" w:hAnsi="Times New Roman"/>
          <w:b/>
          <w:bCs/>
          <w:lang w:val="pl-PL"/>
        </w:rPr>
        <w:tab/>
      </w:r>
      <w:r w:rsidR="00795454" w:rsidRPr="00226D36">
        <w:rPr>
          <w:rFonts w:ascii="Times New Roman" w:hAnsi="Times New Roman"/>
          <w:b/>
          <w:bCs/>
          <w:noProof/>
          <w:lang w:val="pl-PL"/>
        </w:rPr>
        <w:t>…………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b/>
          <w:lang w:val="pl-PL"/>
        </w:rPr>
      </w:pPr>
      <w:r w:rsidRPr="00226D36">
        <w:rPr>
          <w:rFonts w:ascii="Times New Roman" w:hAnsi="Times New Roman"/>
          <w:b/>
          <w:lang w:val="pl-PL"/>
        </w:rPr>
        <w:t>Okres realizacji Umowy:</w:t>
      </w:r>
      <w:r w:rsidRPr="00226D36">
        <w:rPr>
          <w:rFonts w:ascii="Times New Roman" w:hAnsi="Times New Roman"/>
          <w:b/>
          <w:lang w:val="pl-PL"/>
        </w:rPr>
        <w:tab/>
      </w:r>
      <w:r w:rsidR="00795454" w:rsidRPr="00226D36">
        <w:rPr>
          <w:rFonts w:ascii="Times New Roman" w:hAnsi="Times New Roman"/>
          <w:b/>
          <w:noProof/>
          <w:lang w:val="pl-PL"/>
        </w:rPr>
        <w:t>…………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b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b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Style w:val="verdana11"/>
          <w:rFonts w:ascii="Times New Roman" w:hAnsi="Times New Roman"/>
          <w:b/>
          <w:bCs/>
          <w:color w:val="680000"/>
          <w:lang w:val="pl-PL"/>
        </w:rPr>
      </w:pPr>
      <w:r w:rsidRPr="00226D36">
        <w:rPr>
          <w:rFonts w:ascii="Times New Roman" w:hAnsi="Times New Roman"/>
          <w:b/>
          <w:color w:val="680000"/>
          <w:lang w:val="pl-PL"/>
        </w:rPr>
        <w:t>WARMIA MAZURY LOKALNIE</w:t>
      </w:r>
      <w:r w:rsidR="00795454" w:rsidRPr="00226D36">
        <w:rPr>
          <w:rFonts w:ascii="Times New Roman" w:hAnsi="Times New Roman"/>
          <w:b/>
          <w:color w:val="680000"/>
          <w:lang w:val="pl-PL"/>
        </w:rPr>
        <w:t xml:space="preserve"> </w:t>
      </w:r>
      <w:r w:rsidR="00BC44DC" w:rsidRPr="00226D36">
        <w:rPr>
          <w:rFonts w:ascii="Times New Roman" w:hAnsi="Times New Roman"/>
          <w:b/>
          <w:color w:val="680000"/>
          <w:lang w:val="pl-PL"/>
        </w:rPr>
        <w:t>III</w:t>
      </w:r>
      <w:r w:rsidRPr="00226D36">
        <w:rPr>
          <w:rFonts w:ascii="Times New Roman" w:hAnsi="Times New Roman"/>
          <w:b/>
          <w:color w:val="680000"/>
          <w:lang w:val="pl-PL"/>
        </w:rPr>
        <w:t xml:space="preserve"> JEST ZADANIEM PUBLICZNYM ZLECONYM PRZEZ </w:t>
      </w:r>
      <w:r w:rsidR="00226D36">
        <w:rPr>
          <w:rFonts w:ascii="Times New Roman" w:hAnsi="Times New Roman"/>
          <w:b/>
          <w:color w:val="680000"/>
          <w:lang w:val="pl-PL"/>
        </w:rPr>
        <w:t xml:space="preserve">NARODOWY </w:t>
      </w:r>
      <w:r w:rsidR="00D953B5" w:rsidRPr="00226D36">
        <w:rPr>
          <w:rFonts w:ascii="Times New Roman" w:hAnsi="Times New Roman"/>
          <w:b/>
          <w:color w:val="680000"/>
          <w:lang w:val="pl-PL"/>
        </w:rPr>
        <w:t>INSTYTUT</w:t>
      </w:r>
      <w:r w:rsidR="00BC44DC" w:rsidRPr="00226D36">
        <w:rPr>
          <w:rFonts w:ascii="Times New Roman" w:hAnsi="Times New Roman"/>
          <w:b/>
          <w:color w:val="680000"/>
          <w:lang w:val="pl-PL"/>
        </w:rPr>
        <w:t xml:space="preserve"> WOLNOŚCI - CENTRUM ROZWOJU SPOŁECZEŃSTWA OBYWATELSKIEGO</w:t>
      </w:r>
      <w:r w:rsidR="00226D36">
        <w:rPr>
          <w:rFonts w:ascii="Times New Roman" w:hAnsi="Times New Roman"/>
          <w:b/>
          <w:color w:val="680000"/>
          <w:lang w:val="pl-PL"/>
        </w:rPr>
        <w:t xml:space="preserve"> W </w:t>
      </w:r>
      <w:r w:rsidRPr="00226D36">
        <w:rPr>
          <w:rFonts w:ascii="Times New Roman" w:hAnsi="Times New Roman"/>
          <w:b/>
          <w:color w:val="680000"/>
          <w:lang w:val="pl-PL"/>
        </w:rPr>
        <w:t xml:space="preserve">RAMACH PROGRAMU FUNDUSZ INICJATYW OBYWATELSKICH, KTÓREGO CELEM JEST </w:t>
      </w:r>
      <w:r w:rsidRPr="00226D36">
        <w:rPr>
          <w:rStyle w:val="verdana11"/>
          <w:rFonts w:ascii="Times New Roman" w:hAnsi="Times New Roman"/>
          <w:b/>
          <w:bCs/>
          <w:color w:val="680000"/>
          <w:lang w:val="pl-PL"/>
        </w:rPr>
        <w:t xml:space="preserve">ZWIĘKSZENIE ZAANGAŻOWANIA MIESZKAŃCÓW WOJEWÓDZTWA WARMIŃSKO - </w:t>
      </w:r>
      <w:r w:rsidR="00795454" w:rsidRPr="00226D36">
        <w:rPr>
          <w:rStyle w:val="verdana11"/>
          <w:rFonts w:ascii="Times New Roman" w:hAnsi="Times New Roman"/>
          <w:b/>
          <w:bCs/>
          <w:color w:val="680000"/>
          <w:lang w:val="pl-PL"/>
        </w:rPr>
        <w:t>MAZURSKIEGO, DZIAŁAJĄCYCH</w:t>
      </w:r>
      <w:r w:rsidR="00226D36">
        <w:rPr>
          <w:rStyle w:val="verdana11"/>
          <w:rFonts w:ascii="Times New Roman" w:hAnsi="Times New Roman"/>
          <w:b/>
          <w:bCs/>
          <w:color w:val="680000"/>
          <w:lang w:val="pl-PL"/>
        </w:rPr>
        <w:t xml:space="preserve"> W</w:t>
      </w:r>
      <w:bookmarkStart w:id="0" w:name="_GoBack"/>
      <w:bookmarkEnd w:id="0"/>
      <w:r w:rsidR="00226D36">
        <w:rPr>
          <w:rStyle w:val="verdana11"/>
          <w:rFonts w:ascii="Times New Roman" w:hAnsi="Times New Roman"/>
          <w:b/>
          <w:bCs/>
          <w:color w:val="680000"/>
          <w:lang w:val="pl-PL"/>
        </w:rPr>
        <w:t> </w:t>
      </w:r>
      <w:r w:rsidRPr="00226D36">
        <w:rPr>
          <w:rStyle w:val="verdana11"/>
          <w:rFonts w:ascii="Times New Roman" w:hAnsi="Times New Roman"/>
          <w:b/>
          <w:bCs/>
          <w:color w:val="680000"/>
          <w:lang w:val="pl-PL"/>
        </w:rPr>
        <w:t>GRUPACH NIEFORMALNYCH, SAMOPOMOCOWYCH</w:t>
      </w:r>
      <w:r w:rsidR="00226D36">
        <w:rPr>
          <w:rStyle w:val="verdana11"/>
          <w:rFonts w:ascii="Times New Roman" w:hAnsi="Times New Roman"/>
          <w:b/>
          <w:bCs/>
          <w:color w:val="680000"/>
          <w:lang w:val="pl-PL"/>
        </w:rPr>
        <w:t xml:space="preserve"> i </w:t>
      </w:r>
      <w:r w:rsidRPr="00226D36">
        <w:rPr>
          <w:rStyle w:val="verdana11"/>
          <w:rFonts w:ascii="Times New Roman" w:hAnsi="Times New Roman"/>
          <w:b/>
          <w:bCs/>
          <w:color w:val="680000"/>
          <w:lang w:val="pl-PL"/>
        </w:rPr>
        <w:t>MŁODYCH ORGANIZACJI POZARZĄDOWYCH,</w:t>
      </w:r>
      <w:r w:rsidR="00226D36">
        <w:rPr>
          <w:rStyle w:val="verdana11"/>
          <w:rFonts w:ascii="Times New Roman" w:hAnsi="Times New Roman"/>
          <w:b/>
          <w:bCs/>
          <w:color w:val="680000"/>
          <w:lang w:val="pl-PL"/>
        </w:rPr>
        <w:t xml:space="preserve"> W </w:t>
      </w:r>
      <w:r w:rsidRPr="00226D36">
        <w:rPr>
          <w:rStyle w:val="verdana11"/>
          <w:rFonts w:ascii="Times New Roman" w:hAnsi="Times New Roman"/>
          <w:b/>
          <w:bCs/>
          <w:color w:val="680000"/>
          <w:lang w:val="pl-PL"/>
        </w:rPr>
        <w:t>ŻYCIE PUBLICZNE POPRZEZ WSPARCIE INICJATYW ODDOLNYCH SŁUŻĄCYM DZIAŁANIOM NA RZECZ DOBRA WSPÓLNEGO.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p w:rsidR="001A34D1" w:rsidRPr="00226D36" w:rsidRDefault="001A34D1" w:rsidP="00F815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lang w:val="pl-PL"/>
        </w:rPr>
        <w:t xml:space="preserve">W ramach zadania realizowanego przez </w:t>
      </w:r>
      <w:r w:rsidR="00795454" w:rsidRPr="00226D36">
        <w:rPr>
          <w:rFonts w:ascii="Times New Roman" w:hAnsi="Times New Roman"/>
          <w:bCs/>
          <w:lang w:val="pl-PL"/>
        </w:rPr>
        <w:t>7</w:t>
      </w:r>
      <w:r w:rsidRPr="00226D36">
        <w:rPr>
          <w:rFonts w:ascii="Times New Roman" w:hAnsi="Times New Roman"/>
          <w:bCs/>
          <w:lang w:val="pl-PL"/>
        </w:rPr>
        <w:t xml:space="preserve"> Organizacji Partnerskich działających </w:t>
      </w:r>
      <w:r w:rsidRPr="00226D36">
        <w:rPr>
          <w:rFonts w:ascii="Times New Roman" w:hAnsi="Times New Roman"/>
          <w:bCs/>
          <w:lang w:val="pl-PL"/>
        </w:rPr>
        <w:br/>
        <w:t>w wojewó</w:t>
      </w:r>
      <w:r w:rsidR="00795454" w:rsidRPr="00226D36">
        <w:rPr>
          <w:rFonts w:ascii="Times New Roman" w:hAnsi="Times New Roman"/>
          <w:bCs/>
          <w:lang w:val="pl-PL"/>
        </w:rPr>
        <w:t>dztwie warmińsko – mazurskim, z których większość stanowią Ośrodk</w:t>
      </w:r>
      <w:r w:rsidRPr="00226D36">
        <w:rPr>
          <w:rFonts w:ascii="Times New Roman" w:hAnsi="Times New Roman"/>
          <w:bCs/>
          <w:lang w:val="pl-PL"/>
        </w:rPr>
        <w:t xml:space="preserve">i Działaj Lokalnie: </w:t>
      </w:r>
      <w:r w:rsidR="00795454" w:rsidRPr="00226D36">
        <w:rPr>
          <w:rStyle w:val="verdana11"/>
          <w:rFonts w:ascii="Times New Roman" w:hAnsi="Times New Roman"/>
          <w:bCs/>
          <w:lang w:val="pl-PL"/>
        </w:rPr>
        <w:t>Lokalną Grupę Działania "Warmiński Zakątek", Stowarzyszenie „PRZYSTAŃ”, Nidzicki Fundusz Lokalny, Ełckie Stowarzyszenie Aktywnych "STOPA", Stowarzyszenie Pomocy Dzieciom</w:t>
      </w:r>
      <w:r w:rsidR="00226D36">
        <w:rPr>
          <w:rStyle w:val="verdana11"/>
          <w:rFonts w:ascii="Times New Roman" w:hAnsi="Times New Roman"/>
          <w:bCs/>
          <w:lang w:val="pl-PL"/>
        </w:rPr>
        <w:t xml:space="preserve"> i </w:t>
      </w:r>
      <w:r w:rsidR="00795454" w:rsidRPr="00226D36">
        <w:rPr>
          <w:rStyle w:val="verdana11"/>
          <w:rFonts w:ascii="Times New Roman" w:hAnsi="Times New Roman"/>
          <w:bCs/>
          <w:lang w:val="pl-PL"/>
        </w:rPr>
        <w:t xml:space="preserve">Młodzieży, LGD Stowarzyszenie „Południowa Warmia”, Stowarzyszenie Łączy Nas Kanał Elbląski Lokalna Grupa Działania </w:t>
      </w:r>
      <w:r w:rsidRPr="00226D36">
        <w:rPr>
          <w:rStyle w:val="verdana11"/>
          <w:rFonts w:ascii="Times New Roman" w:hAnsi="Times New Roman"/>
          <w:bCs/>
          <w:lang w:val="pl-PL"/>
        </w:rPr>
        <w:t xml:space="preserve">realizowany jest program </w:t>
      </w:r>
      <w:proofErr w:type="spellStart"/>
      <w:r w:rsidRPr="00226D36">
        <w:rPr>
          <w:rStyle w:val="verdana11"/>
          <w:rFonts w:ascii="Times New Roman" w:hAnsi="Times New Roman"/>
          <w:bCs/>
          <w:lang w:val="pl-PL"/>
        </w:rPr>
        <w:t>mikrodotacji</w:t>
      </w:r>
      <w:proofErr w:type="spellEnd"/>
      <w:r w:rsidRPr="00226D36">
        <w:rPr>
          <w:rStyle w:val="verdana11"/>
          <w:rFonts w:ascii="Times New Roman" w:hAnsi="Times New Roman"/>
          <w:bCs/>
          <w:lang w:val="pl-PL"/>
        </w:rPr>
        <w:t xml:space="preserve"> Fundusz Inicjatyw Obywatelskich Warmia Mazury Lokalnie</w:t>
      </w:r>
      <w:r w:rsidR="00D953B5" w:rsidRPr="00226D36">
        <w:rPr>
          <w:rStyle w:val="verdana11"/>
          <w:rFonts w:ascii="Times New Roman" w:hAnsi="Times New Roman"/>
          <w:bCs/>
          <w:lang w:val="pl-PL"/>
        </w:rPr>
        <w:t xml:space="preserve"> III</w:t>
      </w:r>
      <w:r w:rsidRPr="00226D36">
        <w:rPr>
          <w:rStyle w:val="verdana11"/>
          <w:rFonts w:ascii="Times New Roman" w:hAnsi="Times New Roman"/>
          <w:bCs/>
          <w:lang w:val="pl-PL"/>
        </w:rPr>
        <w:t>, który współfinansuje niniejszy projekt.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t>§ 1</w:t>
      </w:r>
    </w:p>
    <w:p w:rsidR="001A34D1" w:rsidRPr="00226D36" w:rsidRDefault="001A34D1" w:rsidP="0090770C">
      <w:pPr>
        <w:tabs>
          <w:tab w:val="left" w:pos="454"/>
        </w:tabs>
        <w:spacing w:before="120" w:line="276" w:lineRule="auto"/>
        <w:contextualSpacing/>
        <w:jc w:val="both"/>
        <w:rPr>
          <w:rFonts w:ascii="Times New Roman" w:hAnsi="Times New Roman"/>
          <w:kern w:val="1"/>
          <w:lang w:val="pl-PL"/>
        </w:rPr>
      </w:pPr>
      <w:r w:rsidRPr="00226D36">
        <w:rPr>
          <w:rFonts w:ascii="Times New Roman" w:hAnsi="Times New Roman"/>
          <w:lang w:val="pl-PL"/>
        </w:rPr>
        <w:t>Przedmiotem niniejszej Umowy jest wsparcie zadań wymienionych</w:t>
      </w:r>
      <w:r w:rsidR="00226D36">
        <w:rPr>
          <w:rFonts w:ascii="Times New Roman" w:hAnsi="Times New Roman"/>
          <w:lang w:val="pl-PL"/>
        </w:rPr>
        <w:t xml:space="preserve"> w </w:t>
      </w:r>
      <w:r w:rsidR="00795454" w:rsidRPr="00226D36">
        <w:rPr>
          <w:rFonts w:ascii="Times New Roman" w:hAnsi="Times New Roman"/>
          <w:lang w:val="pl-PL"/>
        </w:rPr>
        <w:t>art. 16</w:t>
      </w:r>
      <w:r w:rsidR="0090770C" w:rsidRPr="00226D36">
        <w:rPr>
          <w:rFonts w:ascii="Times New Roman" w:hAnsi="Times New Roman"/>
          <w:lang w:val="pl-PL"/>
        </w:rPr>
        <w:t xml:space="preserve"> Ustawy o </w:t>
      </w:r>
      <w:r w:rsidRPr="00226D36">
        <w:rPr>
          <w:rFonts w:ascii="Times New Roman" w:hAnsi="Times New Roman"/>
          <w:lang w:val="pl-PL"/>
        </w:rPr>
        <w:t>Działalności Pożytku Publicznego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Wolontariacie (związanych z pomocą społeczną, nauką, edukacją, oświatą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wychowaniem, kulturą, sztuką, ochroną dóbr kultury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tradycji, ochroną zdrowia, działaniem na rzecz osób niepełnosprawnych, promocją zatrudnienia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aktywizacji zawodowej osób pozostających bez pracy, upowszechnianiem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ochroną praw kobiet, krajoznawstwem oraz wypoczynkiem dzieci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młodzieży, ekologią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ochroną zwierząt oraz ochroną dziedzictwa przyrodniczego, porządkiem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bezpieczeństwem publicznym oraz przeciwdziałaniem patologiom społecznym, upowszechnianiem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ochroną wolności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praw człowieka oraz swobód obywatelskich, a także działaniami wspomagającymi rozwój demokracji, promocją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organizacją wolontariatu, działalnością charytatywną oraz działalnością wspomagającą rozwój wspólnot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 xml:space="preserve">społeczności lokalnych) / </w:t>
      </w:r>
      <w:r w:rsidR="00795454" w:rsidRPr="00226D36">
        <w:rPr>
          <w:rFonts w:ascii="Times New Roman" w:hAnsi="Times New Roman"/>
          <w:lang w:val="pl-PL"/>
        </w:rPr>
        <w:t>wzmocnienie potencjału</w:t>
      </w:r>
      <w:r w:rsidRPr="00226D36">
        <w:rPr>
          <w:rFonts w:ascii="Times New Roman" w:hAnsi="Times New Roman"/>
          <w:lang w:val="pl-PL"/>
        </w:rPr>
        <w:t xml:space="preserve"> dla młodych organizacji pozarządowych, poprzez dofinansowanie realizacji projektu </w:t>
      </w:r>
      <w:r w:rsidRPr="00226D36">
        <w:rPr>
          <w:rFonts w:ascii="Times New Roman" w:hAnsi="Times New Roman"/>
          <w:highlight w:val="lightGray"/>
          <w:lang w:val="pl-PL"/>
        </w:rPr>
        <w:t>p.t.</w:t>
      </w:r>
      <w:r w:rsidR="00795454" w:rsidRPr="00226D36">
        <w:rPr>
          <w:rFonts w:ascii="Times New Roman" w:hAnsi="Times New Roman"/>
          <w:highlight w:val="lightGray"/>
          <w:lang w:val="pl-PL"/>
        </w:rPr>
        <w:t>…………</w:t>
      </w:r>
      <w:r w:rsidRPr="00226D36">
        <w:rPr>
          <w:rFonts w:ascii="Times New Roman" w:hAnsi="Times New Roman"/>
          <w:b/>
          <w:bCs/>
          <w:i/>
          <w:iCs/>
          <w:lang w:val="pl-PL"/>
        </w:rPr>
        <w:t xml:space="preserve"> </w:t>
      </w:r>
      <w:r w:rsidRPr="00226D36">
        <w:rPr>
          <w:rFonts w:ascii="Times New Roman" w:hAnsi="Times New Roman"/>
          <w:lang w:val="pl-PL"/>
        </w:rPr>
        <w:t>zwanego dalej Projektem. Szczegółowy zakres prac Projektu określa wniosek znajdujący się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Załączniku</w:t>
      </w:r>
      <w:r w:rsidR="00795454" w:rsidRPr="00226D36">
        <w:rPr>
          <w:rFonts w:ascii="Times New Roman" w:hAnsi="Times New Roman"/>
          <w:lang w:val="pl-PL"/>
        </w:rPr>
        <w:t xml:space="preserve"> nr</w:t>
      </w:r>
      <w:r w:rsidRPr="00226D36">
        <w:rPr>
          <w:rFonts w:ascii="Times New Roman" w:hAnsi="Times New Roman"/>
          <w:lang w:val="pl-PL"/>
        </w:rPr>
        <w:t xml:space="preserve"> 1.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lastRenderedPageBreak/>
        <w:t>§ 2</w:t>
      </w:r>
    </w:p>
    <w:p w:rsidR="001A34D1" w:rsidRPr="00226D36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 xml:space="preserve">Termin realizacji zadania ustala się od </w:t>
      </w:r>
      <w:r w:rsidR="0090770C" w:rsidRPr="00226D36">
        <w:rPr>
          <w:rFonts w:ascii="Times New Roman" w:hAnsi="Times New Roman"/>
          <w:highlight w:val="lightGray"/>
          <w:lang w:val="pl-PL"/>
        </w:rPr>
        <w:t>…………</w:t>
      </w:r>
      <w:r w:rsidR="00D24A84" w:rsidRPr="00226D36">
        <w:rPr>
          <w:rFonts w:ascii="Times New Roman" w:hAnsi="Times New Roman"/>
          <w:highlight w:val="lightGray"/>
          <w:lang w:val="pl-PL"/>
        </w:rPr>
        <w:t>…………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t>§ 3</w:t>
      </w:r>
    </w:p>
    <w:p w:rsidR="001A34D1" w:rsidRPr="00226D36" w:rsidRDefault="001A34D1" w:rsidP="0090770C">
      <w:pPr>
        <w:numPr>
          <w:ilvl w:val="0"/>
          <w:numId w:val="3"/>
        </w:numPr>
        <w:tabs>
          <w:tab w:val="clear" w:pos="360"/>
          <w:tab w:val="left" w:pos="426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Łączna, dostępna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ramach niniejszej Umowy kwota dotacji wynosi: </w:t>
      </w:r>
      <w:r w:rsidR="00D24A84" w:rsidRPr="00226D36">
        <w:rPr>
          <w:rFonts w:ascii="Times New Roman" w:hAnsi="Times New Roman"/>
          <w:b/>
          <w:noProof/>
          <w:highlight w:val="lightGray"/>
          <w:lang w:val="pl-PL"/>
        </w:rPr>
        <w:t>…………</w:t>
      </w:r>
      <w:r w:rsidRPr="00226D36">
        <w:rPr>
          <w:rFonts w:ascii="Times New Roman" w:hAnsi="Times New Roman"/>
          <w:b/>
          <w:lang w:val="pl-PL"/>
        </w:rPr>
        <w:t xml:space="preserve"> </w:t>
      </w:r>
      <w:r w:rsidRPr="00226D36">
        <w:rPr>
          <w:rFonts w:ascii="Times New Roman" w:hAnsi="Times New Roman"/>
          <w:lang w:val="pl-PL"/>
        </w:rPr>
        <w:t xml:space="preserve">zł (słownie: </w:t>
      </w:r>
      <w:r w:rsidR="00D24A84" w:rsidRPr="00226D36">
        <w:rPr>
          <w:rFonts w:ascii="Times New Roman" w:hAnsi="Times New Roman"/>
          <w:noProof/>
          <w:highlight w:val="lightGray"/>
          <w:lang w:val="pl-PL"/>
        </w:rPr>
        <w:t>…………</w:t>
      </w:r>
      <w:r w:rsidRPr="00226D36">
        <w:rPr>
          <w:rFonts w:ascii="Times New Roman" w:hAnsi="Times New Roman"/>
          <w:lang w:val="pl-PL"/>
        </w:rPr>
        <w:t>). Wszelkie środki dostępne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ramach niniejszej Umowy mogą być użyte wyłącznie na realizację Projektu. </w:t>
      </w:r>
    </w:p>
    <w:p w:rsidR="001A34D1" w:rsidRPr="00226D36" w:rsidRDefault="001A34D1" w:rsidP="0090770C">
      <w:pPr>
        <w:numPr>
          <w:ilvl w:val="0"/>
          <w:numId w:val="3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highlight w:val="lightGray"/>
          <w:lang w:val="pl-PL"/>
        </w:rPr>
      </w:pPr>
      <w:r w:rsidRPr="00226D36">
        <w:rPr>
          <w:rFonts w:ascii="Times New Roman" w:hAnsi="Times New Roman"/>
          <w:lang w:val="pl-PL"/>
        </w:rPr>
        <w:t>Dotacja, o której mowa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§ 3, pkt A, będzie przekazan</w:t>
      </w:r>
      <w:r w:rsidR="00226D36">
        <w:rPr>
          <w:rFonts w:ascii="Times New Roman" w:hAnsi="Times New Roman"/>
          <w:lang w:val="pl-PL"/>
        </w:rPr>
        <w:t>a Dotowanemu na konto bankowe o </w:t>
      </w:r>
      <w:r w:rsidRPr="00226D36">
        <w:rPr>
          <w:rFonts w:ascii="Times New Roman" w:hAnsi="Times New Roman"/>
          <w:b/>
          <w:lang w:val="pl-PL"/>
        </w:rPr>
        <w:t xml:space="preserve">numerze </w:t>
      </w:r>
      <w:r w:rsidR="00D24A84" w:rsidRPr="00226D36">
        <w:rPr>
          <w:rFonts w:ascii="Times New Roman" w:hAnsi="Times New Roman"/>
          <w:b/>
          <w:noProof/>
          <w:highlight w:val="lightGray"/>
          <w:lang w:val="pl-PL"/>
        </w:rPr>
        <w:t>…………</w:t>
      </w:r>
      <w:r w:rsidR="00D24A84" w:rsidRPr="00226D36">
        <w:rPr>
          <w:rFonts w:ascii="Times New Roman" w:hAnsi="Times New Roman"/>
          <w:b/>
          <w:lang w:val="pl-PL"/>
        </w:rPr>
        <w:t xml:space="preserve"> prowadzone</w:t>
      </w:r>
      <w:r w:rsidR="00226D36">
        <w:rPr>
          <w:rFonts w:ascii="Times New Roman" w:hAnsi="Times New Roman"/>
          <w:b/>
          <w:lang w:val="pl-PL"/>
        </w:rPr>
        <w:t xml:space="preserve"> w </w:t>
      </w:r>
      <w:r w:rsidR="00D24A84" w:rsidRPr="00226D36">
        <w:rPr>
          <w:rFonts w:ascii="Times New Roman" w:hAnsi="Times New Roman"/>
          <w:b/>
          <w:lang w:val="pl-PL"/>
        </w:rPr>
        <w:t>b</w:t>
      </w:r>
      <w:r w:rsidR="004C4BBC" w:rsidRPr="00226D36">
        <w:rPr>
          <w:rFonts w:ascii="Times New Roman" w:hAnsi="Times New Roman"/>
          <w:b/>
          <w:lang w:val="pl-PL"/>
        </w:rPr>
        <w:t>anku</w:t>
      </w:r>
      <w:r w:rsidRPr="00226D36">
        <w:rPr>
          <w:rFonts w:ascii="Times New Roman" w:hAnsi="Times New Roman"/>
          <w:b/>
          <w:noProof/>
          <w:lang w:val="pl-PL"/>
        </w:rPr>
        <w:t xml:space="preserve"> </w:t>
      </w:r>
      <w:r w:rsidR="00D24A84" w:rsidRPr="00226D36">
        <w:rPr>
          <w:rFonts w:ascii="Times New Roman" w:hAnsi="Times New Roman"/>
          <w:b/>
          <w:noProof/>
          <w:highlight w:val="lightGray"/>
          <w:lang w:val="pl-PL"/>
        </w:rPr>
        <w:t>…………</w:t>
      </w:r>
    </w:p>
    <w:p w:rsidR="001A34D1" w:rsidRPr="00226D36" w:rsidRDefault="001A34D1" w:rsidP="0090770C">
      <w:pPr>
        <w:pStyle w:val="Akapitzlist"/>
        <w:numPr>
          <w:ilvl w:val="0"/>
          <w:numId w:val="3"/>
        </w:numPr>
        <w:spacing w:before="6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Środki dostępne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ramach dotacji zostaną wypłacone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ciągu 14 dni od dnia złożenia przez Dotowanego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Realizatora do Zlecen</w:t>
      </w:r>
      <w:r w:rsidR="00D24A84" w:rsidRPr="00226D36">
        <w:rPr>
          <w:rFonts w:ascii="Times New Roman" w:hAnsi="Times New Roman"/>
          <w:lang w:val="pl-PL"/>
        </w:rPr>
        <w:t>iodawcy podpisanej Umowy wraz z </w:t>
      </w:r>
      <w:r w:rsidRPr="00226D36">
        <w:rPr>
          <w:rFonts w:ascii="Times New Roman" w:hAnsi="Times New Roman"/>
          <w:lang w:val="pl-PL"/>
        </w:rPr>
        <w:t xml:space="preserve">załącznikami. Uruchomienie środków dotacji będzie możliwe po otrzymaniu środków od instytucji </w:t>
      </w:r>
      <w:r w:rsidR="00704675" w:rsidRPr="00226D36">
        <w:rPr>
          <w:rFonts w:ascii="Times New Roman" w:hAnsi="Times New Roman"/>
          <w:lang w:val="pl-PL"/>
        </w:rPr>
        <w:t>finansującej – Narodowego Instytutu Wolności – Centrum Rozwoju Społeczeństwa Obywatelskiego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ramach Programu Fundusz Inicjatyw Obywatelskich pn. WARMIA MAZURY LOKALNIE</w:t>
      </w:r>
      <w:r w:rsidR="00704675" w:rsidRPr="00226D36">
        <w:rPr>
          <w:rFonts w:ascii="Times New Roman" w:hAnsi="Times New Roman"/>
          <w:lang w:val="pl-PL"/>
        </w:rPr>
        <w:t xml:space="preserve"> III</w:t>
      </w:r>
      <w:r w:rsidRPr="00226D36">
        <w:rPr>
          <w:rFonts w:ascii="Times New Roman" w:hAnsi="Times New Roman"/>
          <w:lang w:val="pl-PL"/>
        </w:rPr>
        <w:t>.</w:t>
      </w:r>
    </w:p>
    <w:p w:rsidR="001A34D1" w:rsidRPr="00226D36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color w:val="000000"/>
          <w:lang w:val="pl-PL"/>
        </w:rPr>
      </w:pPr>
      <w:r w:rsidRPr="00226D36">
        <w:rPr>
          <w:rFonts w:ascii="Times New Roman" w:hAnsi="Times New Roman"/>
          <w:color w:val="000000"/>
          <w:lang w:val="pl-PL"/>
        </w:rPr>
        <w:t>Dotowany zobowiązuje się, że</w:t>
      </w:r>
      <w:r w:rsidR="00226D36">
        <w:rPr>
          <w:rFonts w:ascii="Times New Roman" w:hAnsi="Times New Roman"/>
          <w:color w:val="000000"/>
          <w:lang w:val="pl-PL"/>
        </w:rPr>
        <w:t xml:space="preserve"> w </w:t>
      </w:r>
      <w:r w:rsidRPr="00226D36">
        <w:rPr>
          <w:rFonts w:ascii="Times New Roman" w:hAnsi="Times New Roman"/>
          <w:color w:val="000000"/>
          <w:lang w:val="pl-PL"/>
        </w:rPr>
        <w:t xml:space="preserve">ramach Programu </w:t>
      </w:r>
      <w:proofErr w:type="spellStart"/>
      <w:r w:rsidRPr="00226D36">
        <w:rPr>
          <w:rStyle w:val="verdana11"/>
          <w:rFonts w:ascii="Times New Roman" w:hAnsi="Times New Roman"/>
          <w:bCs/>
          <w:color w:val="000000"/>
          <w:lang w:val="pl-PL"/>
        </w:rPr>
        <w:t>mikrodotacji</w:t>
      </w:r>
      <w:proofErr w:type="spellEnd"/>
      <w:r w:rsidRPr="00226D36">
        <w:rPr>
          <w:rStyle w:val="verdana11"/>
          <w:rFonts w:ascii="Times New Roman" w:hAnsi="Times New Roman"/>
          <w:bCs/>
          <w:color w:val="000000"/>
          <w:lang w:val="pl-PL"/>
        </w:rPr>
        <w:t xml:space="preserve"> „Fundusz Inicjatyw Obywatelskich Warmia Mazury Lokalnie</w:t>
      </w:r>
      <w:r w:rsidR="00D24A84" w:rsidRPr="00226D36">
        <w:rPr>
          <w:rStyle w:val="verdana11"/>
          <w:rFonts w:ascii="Times New Roman" w:hAnsi="Times New Roman"/>
          <w:bCs/>
          <w:color w:val="000000"/>
          <w:lang w:val="pl-PL"/>
        </w:rPr>
        <w:t xml:space="preserve"> </w:t>
      </w:r>
      <w:r w:rsidR="00704675" w:rsidRPr="00226D36">
        <w:rPr>
          <w:rStyle w:val="verdana11"/>
          <w:rFonts w:ascii="Times New Roman" w:hAnsi="Times New Roman"/>
          <w:bCs/>
          <w:color w:val="000000"/>
          <w:lang w:val="pl-PL"/>
        </w:rPr>
        <w:t>III</w:t>
      </w:r>
      <w:r w:rsidRPr="00226D36">
        <w:rPr>
          <w:rFonts w:ascii="Times New Roman" w:hAnsi="Times New Roman"/>
          <w:color w:val="000000"/>
          <w:lang w:val="pl-PL"/>
        </w:rPr>
        <w:t xml:space="preserve">” zaangażuje wkład własny finansowy </w:t>
      </w:r>
      <w:r w:rsidRPr="00226D36">
        <w:rPr>
          <w:rFonts w:ascii="Times New Roman" w:hAnsi="Times New Roman"/>
          <w:color w:val="000000"/>
          <w:lang w:val="pl-PL"/>
        </w:rPr>
        <w:br/>
        <w:t xml:space="preserve">i niefinansowy stanowiący minimum </w:t>
      </w:r>
      <w:r w:rsidR="00D24A84" w:rsidRPr="00226D36">
        <w:rPr>
          <w:rFonts w:ascii="Times New Roman" w:hAnsi="Times New Roman"/>
          <w:noProof/>
          <w:color w:val="000000"/>
          <w:highlight w:val="lightGray"/>
          <w:lang w:val="pl-PL"/>
        </w:rPr>
        <w:t>…………</w:t>
      </w:r>
      <w:r w:rsidRPr="00226D36">
        <w:rPr>
          <w:rFonts w:ascii="Times New Roman" w:hAnsi="Times New Roman"/>
          <w:b/>
          <w:color w:val="000000"/>
          <w:lang w:val="pl-PL"/>
        </w:rPr>
        <w:t xml:space="preserve"> % </w:t>
      </w:r>
      <w:r w:rsidRPr="00226D36">
        <w:rPr>
          <w:rFonts w:ascii="Times New Roman" w:hAnsi="Times New Roman"/>
          <w:color w:val="000000"/>
          <w:lang w:val="pl-PL"/>
        </w:rPr>
        <w:t xml:space="preserve">wartości </w:t>
      </w:r>
      <w:r w:rsidR="00D24A84" w:rsidRPr="00226D36">
        <w:rPr>
          <w:rFonts w:ascii="Times New Roman" w:hAnsi="Times New Roman"/>
          <w:color w:val="000000"/>
          <w:lang w:val="pl-PL"/>
        </w:rPr>
        <w:t>dotacji</w:t>
      </w:r>
      <w:r w:rsidRPr="00226D36">
        <w:rPr>
          <w:rFonts w:ascii="Times New Roman" w:hAnsi="Times New Roman"/>
          <w:color w:val="000000"/>
          <w:lang w:val="pl-PL"/>
        </w:rPr>
        <w:t>,</w:t>
      </w:r>
      <w:r w:rsidR="00226D36">
        <w:rPr>
          <w:rFonts w:ascii="Times New Roman" w:hAnsi="Times New Roman"/>
          <w:color w:val="000000"/>
          <w:lang w:val="pl-PL"/>
        </w:rPr>
        <w:t xml:space="preserve"> w </w:t>
      </w:r>
      <w:r w:rsidRPr="00226D36">
        <w:rPr>
          <w:rFonts w:ascii="Times New Roman" w:hAnsi="Times New Roman"/>
          <w:color w:val="000000"/>
          <w:lang w:val="pl-PL"/>
        </w:rPr>
        <w:t xml:space="preserve">tym </w:t>
      </w:r>
      <w:r w:rsidRPr="00226D36">
        <w:rPr>
          <w:rFonts w:ascii="Times New Roman" w:hAnsi="Times New Roman"/>
          <w:color w:val="000000"/>
          <w:lang w:val="pl-PL"/>
        </w:rPr>
        <w:br/>
        <w:t xml:space="preserve">w formie finansowej minimum </w:t>
      </w:r>
      <w:r w:rsidR="00D24A84" w:rsidRPr="00226D36">
        <w:rPr>
          <w:rFonts w:ascii="Times New Roman" w:hAnsi="Times New Roman"/>
          <w:noProof/>
          <w:color w:val="000000"/>
          <w:highlight w:val="lightGray"/>
          <w:lang w:val="pl-PL"/>
        </w:rPr>
        <w:t>…………</w:t>
      </w:r>
      <w:r w:rsidRPr="00226D36">
        <w:rPr>
          <w:rFonts w:ascii="Times New Roman" w:hAnsi="Times New Roman"/>
          <w:color w:val="000000"/>
          <w:lang w:val="pl-PL"/>
        </w:rPr>
        <w:t xml:space="preserve">% wartości </w:t>
      </w:r>
      <w:r w:rsidR="00D24A84" w:rsidRPr="00226D36">
        <w:rPr>
          <w:rFonts w:ascii="Times New Roman" w:hAnsi="Times New Roman"/>
          <w:color w:val="000000"/>
          <w:lang w:val="pl-PL"/>
        </w:rPr>
        <w:t>dotacji</w:t>
      </w:r>
      <w:r w:rsidRPr="00226D36">
        <w:rPr>
          <w:rFonts w:ascii="Times New Roman" w:hAnsi="Times New Roman"/>
          <w:color w:val="000000"/>
          <w:lang w:val="pl-PL"/>
        </w:rPr>
        <w:t>.</w:t>
      </w:r>
    </w:p>
    <w:p w:rsidR="001A34D1" w:rsidRPr="00226D36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Koszty obsługi zadania,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tym koszty administracyjne </w:t>
      </w:r>
      <w:r w:rsidR="00D24A84" w:rsidRPr="00226D36">
        <w:rPr>
          <w:rFonts w:ascii="Times New Roman" w:hAnsi="Times New Roman"/>
          <w:lang w:val="pl-PL"/>
        </w:rPr>
        <w:t>nie mogą przekroczyć 25</w:t>
      </w:r>
      <w:r w:rsidRPr="00226D36">
        <w:rPr>
          <w:rFonts w:ascii="Times New Roman" w:hAnsi="Times New Roman"/>
          <w:lang w:val="pl-PL"/>
        </w:rPr>
        <w:t xml:space="preserve">% kwoty </w:t>
      </w:r>
      <w:proofErr w:type="spellStart"/>
      <w:r w:rsidRPr="00226D36">
        <w:rPr>
          <w:rFonts w:ascii="Times New Roman" w:hAnsi="Times New Roman"/>
          <w:lang w:val="pl-PL"/>
        </w:rPr>
        <w:t>mikrodotacji</w:t>
      </w:r>
      <w:proofErr w:type="spellEnd"/>
      <w:r w:rsidRPr="00226D36">
        <w:rPr>
          <w:rFonts w:ascii="Times New Roman" w:hAnsi="Times New Roman"/>
          <w:lang w:val="pl-PL"/>
        </w:rPr>
        <w:t>.</w:t>
      </w:r>
    </w:p>
    <w:p w:rsidR="001A34D1" w:rsidRPr="00226D36" w:rsidRDefault="001A34D1" w:rsidP="0090770C">
      <w:pPr>
        <w:pStyle w:val="Akapitzlist"/>
        <w:numPr>
          <w:ilvl w:val="0"/>
          <w:numId w:val="3"/>
        </w:numPr>
        <w:spacing w:before="60" w:after="0" w:line="276" w:lineRule="auto"/>
        <w:ind w:left="426" w:hanging="426"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 xml:space="preserve">W przypadku pokrywania z </w:t>
      </w:r>
      <w:proofErr w:type="spellStart"/>
      <w:r w:rsidRPr="00226D36">
        <w:rPr>
          <w:rFonts w:ascii="Times New Roman" w:hAnsi="Times New Roman"/>
          <w:lang w:val="pl-PL"/>
        </w:rPr>
        <w:t>mikrodotacji</w:t>
      </w:r>
      <w:proofErr w:type="spellEnd"/>
      <w:r w:rsidRPr="00226D36">
        <w:rPr>
          <w:rFonts w:ascii="Times New Roman" w:hAnsi="Times New Roman"/>
          <w:lang w:val="pl-PL"/>
        </w:rPr>
        <w:t xml:space="preserve"> kosztów związanych z rozliczeniem projektu, ich wysokość nie może przekroczyć 10% wartości </w:t>
      </w:r>
      <w:proofErr w:type="spellStart"/>
      <w:r w:rsidRPr="00226D36">
        <w:rPr>
          <w:rFonts w:ascii="Times New Roman" w:hAnsi="Times New Roman"/>
          <w:lang w:val="pl-PL"/>
        </w:rPr>
        <w:t>mikrodotacji</w:t>
      </w:r>
      <w:proofErr w:type="spellEnd"/>
      <w:r w:rsidRPr="00226D36">
        <w:rPr>
          <w:rFonts w:ascii="Times New Roman" w:hAnsi="Times New Roman"/>
          <w:lang w:val="pl-PL"/>
        </w:rPr>
        <w:t xml:space="preserve"> przyznanej grupie nieformalnej.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t>§ 4</w:t>
      </w:r>
    </w:p>
    <w:p w:rsidR="001A34D1" w:rsidRPr="00226D36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u w:val="single"/>
          <w:lang w:val="pl-PL"/>
        </w:rPr>
      </w:pPr>
      <w:r w:rsidRPr="00226D36">
        <w:rPr>
          <w:rFonts w:ascii="Times New Roman" w:hAnsi="Times New Roman"/>
          <w:lang w:val="pl-PL"/>
        </w:rPr>
        <w:t>Podstawą wydatkowania środków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ramach niniejszej Umowy jest budżet Projektu, stanowiący załącznik nr 1 do umowy. Dokonanie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trakcie realizacji Projektu przesunięć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zakresie poszczególnych kategorii kosztów finansowanych przez Zleceniodawcę powyżej</w:t>
      </w:r>
      <w:r w:rsidRPr="00226D36">
        <w:rPr>
          <w:rFonts w:ascii="Times New Roman" w:hAnsi="Times New Roman"/>
          <w:b/>
          <w:lang w:val="pl-PL"/>
        </w:rPr>
        <w:t xml:space="preserve"> </w:t>
      </w:r>
      <w:r w:rsidRPr="00226D36">
        <w:rPr>
          <w:rFonts w:ascii="Times New Roman" w:hAnsi="Times New Roman"/>
          <w:bCs/>
          <w:iCs/>
          <w:lang w:val="pl-PL"/>
        </w:rPr>
        <w:t>10% wartości poszczególnych kategorii kosztów</w:t>
      </w:r>
      <w:r w:rsidRPr="00226D36">
        <w:rPr>
          <w:rFonts w:ascii="Times New Roman" w:hAnsi="Times New Roman"/>
          <w:b/>
          <w:lang w:val="pl-PL"/>
        </w:rPr>
        <w:t xml:space="preserve"> </w:t>
      </w:r>
      <w:r w:rsidRPr="00226D36">
        <w:rPr>
          <w:rFonts w:ascii="Times New Roman" w:hAnsi="Times New Roman"/>
          <w:bCs/>
          <w:lang w:val="pl-PL"/>
        </w:rPr>
        <w:t>wymaga uprzedniej, pisemnej zgody Zleceniodawcy.</w:t>
      </w:r>
      <w:r w:rsidRPr="00226D36">
        <w:rPr>
          <w:rFonts w:ascii="Times New Roman" w:hAnsi="Times New Roman"/>
          <w:b/>
          <w:lang w:val="pl-PL"/>
        </w:rPr>
        <w:t xml:space="preserve"> </w:t>
      </w:r>
      <w:r w:rsidRPr="00226D36">
        <w:rPr>
          <w:rFonts w:ascii="Times New Roman" w:hAnsi="Times New Roman"/>
          <w:bCs/>
          <w:lang w:val="pl-PL"/>
        </w:rPr>
        <w:t>P</w:t>
      </w:r>
      <w:r w:rsidRPr="00226D36">
        <w:rPr>
          <w:rFonts w:ascii="Times New Roman" w:hAnsi="Times New Roman"/>
          <w:lang w:val="pl-PL"/>
        </w:rPr>
        <w:t>isemnej zgody Zleceniodawcy wymaga również utworzenie nowej pozycji budżetowej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ramach kwoty dotacji.</w:t>
      </w:r>
    </w:p>
    <w:p w:rsidR="001A34D1" w:rsidRPr="00226D36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Nie podlegają zwiększeniu koszty obsługi zadania,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tym koszty administracyjne.</w:t>
      </w:r>
    </w:p>
    <w:p w:rsidR="001A34D1" w:rsidRPr="00226D36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bCs/>
          <w:lang w:val="pl-PL"/>
        </w:rPr>
        <w:t xml:space="preserve">Środki, </w:t>
      </w:r>
      <w:r w:rsidRPr="00226D36">
        <w:rPr>
          <w:rFonts w:ascii="Times New Roman" w:hAnsi="Times New Roman"/>
          <w:lang w:val="pl-PL"/>
        </w:rPr>
        <w:t>które nie zostaną wykorzystane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okresie trwania niniejszej Umowy, podlegają zwrotowi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ciągu 14 dni od daty wygaśnięcia Umowy. Niewykorzystane środki należy zwrócić na konto Zleceniodawcy:</w:t>
      </w:r>
      <w:r w:rsidR="00D24A84" w:rsidRPr="00226D36">
        <w:rPr>
          <w:rFonts w:ascii="Times New Roman" w:hAnsi="Times New Roman"/>
          <w:lang w:val="pl-PL"/>
        </w:rPr>
        <w:t xml:space="preserve"> numer 79 8857 1041 3004 0400 0459 0006 prowadzone</w:t>
      </w:r>
      <w:r w:rsidR="00226D36">
        <w:rPr>
          <w:rFonts w:ascii="Times New Roman" w:hAnsi="Times New Roman"/>
          <w:lang w:val="pl-PL"/>
        </w:rPr>
        <w:t xml:space="preserve"> w </w:t>
      </w:r>
      <w:r w:rsidR="00D24A84" w:rsidRPr="00226D36">
        <w:rPr>
          <w:rFonts w:ascii="Times New Roman" w:hAnsi="Times New Roman"/>
          <w:lang w:val="pl-PL"/>
        </w:rPr>
        <w:t>banku</w:t>
      </w:r>
      <w:r w:rsidRPr="00226D36">
        <w:rPr>
          <w:rFonts w:ascii="Times New Roman" w:hAnsi="Times New Roman"/>
          <w:lang w:val="pl-PL"/>
        </w:rPr>
        <w:t xml:space="preserve"> Warmiński Bank Spółdzielczy Oddział Dobre Miasto</w:t>
      </w:r>
    </w:p>
    <w:p w:rsidR="001A34D1" w:rsidRPr="00226D36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 przypadku stwierdzenia przez Zleceniodawcę faktu, że realizacja Projektu istotnie odbiega od niniejszej Umowy, a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szczególności wydatkowanie przewidzianych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niej środków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sposób istotny odbiega od planowanych wydatków, całość dotacji podlega zwrotowi, po jednokrotnym wezwaniu Dotowanego do złożenia wyjaśnień. </w:t>
      </w:r>
    </w:p>
    <w:p w:rsidR="001A34D1" w:rsidRPr="00226D36" w:rsidRDefault="001A34D1" w:rsidP="0090770C">
      <w:pPr>
        <w:spacing w:before="60" w:after="0" w:line="276" w:lineRule="auto"/>
        <w:ind w:left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Wysokość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termin zwrotu dotacji, zostaną wskazane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odrębnym piśmie do Dotowanego.</w:t>
      </w:r>
    </w:p>
    <w:p w:rsidR="001A34D1" w:rsidRPr="00226D36" w:rsidRDefault="001A34D1" w:rsidP="0090770C">
      <w:pPr>
        <w:numPr>
          <w:ilvl w:val="0"/>
          <w:numId w:val="5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lang w:val="pl-PL"/>
        </w:rPr>
        <w:t>Skapitalizowane odsetki bankowe ze środków Zleceniodawcy podlegają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całości zwrotowi, o ile nie zostaną wykorzystane na realizację celów określonych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niniejszej Umowie.</w:t>
      </w:r>
    </w:p>
    <w:p w:rsidR="001A34D1" w:rsidRPr="00226D36" w:rsidRDefault="001A34D1" w:rsidP="0090770C">
      <w:pPr>
        <w:pStyle w:val="Nagwek1"/>
        <w:keepNext/>
        <w:pBdr>
          <w:bottom w:val="none" w:sz="0" w:space="0" w:color="auto"/>
        </w:pBdr>
        <w:suppressAutoHyphens/>
        <w:spacing w:before="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t>§ 5</w:t>
      </w:r>
    </w:p>
    <w:p w:rsidR="001A34D1" w:rsidRPr="00226D36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Dotowany jest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szczególności zobowiązany do prowadzenia przejrzystej dokumentacji księgowej dotyczącej Projektu, zgodnie z zasadami wynikającymi z ustawy z dnia 29 września </w:t>
      </w:r>
      <w:r w:rsidRPr="00226D36">
        <w:rPr>
          <w:rFonts w:ascii="Times New Roman" w:hAnsi="Times New Roman"/>
          <w:lang w:val="pl-PL"/>
        </w:rPr>
        <w:lastRenderedPageBreak/>
        <w:t>1994 r. o rachunkowości,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sposób umożliwiający identyfikację poszczególnych operacji księgowych.</w:t>
      </w:r>
    </w:p>
    <w:p w:rsidR="001A34D1" w:rsidRPr="00226D36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Cała dokumentacja księgowa projektu powinna być przechowywana przez pięć lat licząc od końca roku kalendarzowego po zakończeniu realizacji niniejszej Umowy.</w:t>
      </w:r>
    </w:p>
    <w:p w:rsidR="001A34D1" w:rsidRPr="00226D36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b/>
          <w:lang w:val="pl-PL"/>
        </w:rPr>
      </w:pPr>
      <w:r w:rsidRPr="00226D36">
        <w:rPr>
          <w:rFonts w:ascii="Times New Roman" w:hAnsi="Times New Roman"/>
          <w:lang w:val="pl-PL"/>
        </w:rPr>
        <w:t xml:space="preserve">Dotowany ma obowiązek trwale umieszczać na wszystkich oryginalnych dokumentach finansowych (fakturach, rachunkach, umowach, rozliczeniach delegacji, innych) dotyczących realizacji Umowy informację: </w:t>
      </w:r>
      <w:r w:rsidRPr="00226D36">
        <w:rPr>
          <w:rFonts w:ascii="Times New Roman" w:hAnsi="Times New Roman"/>
          <w:b/>
          <w:lang w:val="pl-PL"/>
        </w:rPr>
        <w:t xml:space="preserve">sfinansowano </w:t>
      </w:r>
      <w:r w:rsidRPr="00226D36">
        <w:rPr>
          <w:rFonts w:ascii="Times New Roman" w:hAnsi="Times New Roman"/>
          <w:b/>
          <w:bCs/>
          <w:lang w:val="pl-PL"/>
        </w:rPr>
        <w:t xml:space="preserve">ze środków </w:t>
      </w:r>
      <w:r w:rsidR="00D24A84" w:rsidRPr="00226D36">
        <w:rPr>
          <w:rStyle w:val="verdana11"/>
          <w:rFonts w:ascii="Times New Roman" w:hAnsi="Times New Roman"/>
          <w:b/>
          <w:bCs/>
          <w:lang w:val="pl-PL"/>
        </w:rPr>
        <w:t xml:space="preserve">programu </w:t>
      </w:r>
      <w:proofErr w:type="spellStart"/>
      <w:r w:rsidR="00D24A84" w:rsidRPr="00226D36">
        <w:rPr>
          <w:rStyle w:val="verdana11"/>
          <w:rFonts w:ascii="Times New Roman" w:hAnsi="Times New Roman"/>
          <w:b/>
          <w:bCs/>
          <w:lang w:val="pl-PL"/>
        </w:rPr>
        <w:t>mikrodotacji</w:t>
      </w:r>
      <w:proofErr w:type="spellEnd"/>
      <w:r w:rsidR="00D24A84" w:rsidRPr="00226D36">
        <w:rPr>
          <w:rStyle w:val="verdana11"/>
          <w:rFonts w:ascii="Times New Roman" w:hAnsi="Times New Roman"/>
          <w:b/>
          <w:bCs/>
          <w:lang w:val="pl-PL"/>
        </w:rPr>
        <w:t xml:space="preserve"> </w:t>
      </w:r>
      <w:r w:rsidRPr="00226D36">
        <w:rPr>
          <w:rStyle w:val="verdana11"/>
          <w:rFonts w:ascii="Times New Roman" w:hAnsi="Times New Roman"/>
          <w:b/>
          <w:bCs/>
          <w:lang w:val="pl-PL"/>
        </w:rPr>
        <w:t>"Fundusz Inicjatyw Obywatelskich Warmia Mazury Lokalnie</w:t>
      </w:r>
      <w:r w:rsidR="00D24A84" w:rsidRPr="00226D36">
        <w:rPr>
          <w:rStyle w:val="verdana11"/>
          <w:rFonts w:ascii="Times New Roman" w:hAnsi="Times New Roman"/>
          <w:b/>
          <w:bCs/>
          <w:lang w:val="pl-PL"/>
        </w:rPr>
        <w:t xml:space="preserve"> </w:t>
      </w:r>
      <w:r w:rsidR="00704675" w:rsidRPr="00226D36">
        <w:rPr>
          <w:rStyle w:val="verdana11"/>
          <w:rFonts w:ascii="Times New Roman" w:hAnsi="Times New Roman"/>
          <w:b/>
          <w:bCs/>
          <w:lang w:val="pl-PL"/>
        </w:rPr>
        <w:t>III</w:t>
      </w:r>
      <w:r w:rsidRPr="00226D36">
        <w:rPr>
          <w:rFonts w:ascii="Times New Roman" w:hAnsi="Times New Roman"/>
          <w:b/>
          <w:bCs/>
          <w:lang w:val="pl-PL"/>
        </w:rPr>
        <w:t>”</w:t>
      </w:r>
      <w:r w:rsidRPr="00226D36">
        <w:rPr>
          <w:rFonts w:ascii="Times New Roman" w:hAnsi="Times New Roman"/>
          <w:b/>
          <w:lang w:val="pl-PL"/>
        </w:rPr>
        <w:t xml:space="preserve">. Dodatkowo należy określić źródło finansowania kosztu, jakie było przeznaczenie zakupionych towarów, usług lub innego rodzaju opłaconej należności. Informacja powinna być podpisana przez osobę odpowiedzialną za sprawy dotyczące rozliczeń finansowych Dotowanego. </w:t>
      </w:r>
    </w:p>
    <w:p w:rsidR="001A34D1" w:rsidRPr="00226D36" w:rsidRDefault="001A34D1" w:rsidP="0090770C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Zleceniodawca ma prawo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każdym czasie dokonywać - przez upoważnionego przedstawiciela - monitoringu na miejscu, mającego na celu kontrolę sposobu realizacji Projektu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wydatkowania środków. Dotowany jest zobowiązany umożliwić Zleceniodawcy dokonanie monitoringu oraz zapewnić prowadzącemu monitoring pomoc osoby przygotowującej sprawozdanie z realizacji Projektu.</w:t>
      </w:r>
    </w:p>
    <w:p w:rsidR="001A34D1" w:rsidRPr="00226D36" w:rsidRDefault="001A34D1" w:rsidP="00F81544">
      <w:pPr>
        <w:pStyle w:val="Tekstpodstawowy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Dotowany zobowiązany jest udostępnić upoważnionym przedstawicielom Zleceniodawcy wszelkie dokumenty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księgi rachunkowe związane z realizacją Projektu.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6</w:t>
      </w:r>
    </w:p>
    <w:p w:rsidR="001A34D1" w:rsidRPr="00226D36" w:rsidRDefault="001A34D1" w:rsidP="0090770C">
      <w:pPr>
        <w:numPr>
          <w:ilvl w:val="0"/>
          <w:numId w:val="6"/>
        </w:numPr>
        <w:suppressAutoHyphens/>
        <w:spacing w:before="60" w:after="0" w:line="276" w:lineRule="auto"/>
        <w:ind w:left="360" w:hanging="360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Wszelkie informacje przekazywane na mocy niniejszej Umowy sporządzane będą na piśmie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 xml:space="preserve">będą doręczane osobiście lub przekazywane e-mailem, telefaksem, pocztą poleconą lub zwykłą: 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u w:val="single"/>
          <w:lang w:val="pl-PL"/>
        </w:rPr>
        <w:t>Do Zleceniodawcy</w:t>
      </w:r>
      <w:r w:rsidRPr="00226D36">
        <w:rPr>
          <w:rFonts w:ascii="Times New Roman" w:hAnsi="Times New Roman"/>
          <w:lang w:val="pl-PL"/>
        </w:rPr>
        <w:t>: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lang w:val="pl-PL"/>
        </w:rPr>
      </w:pPr>
      <w:r w:rsidRPr="00226D36">
        <w:rPr>
          <w:rFonts w:ascii="Times New Roman" w:hAnsi="Times New Roman"/>
          <w:b/>
          <w:color w:val="F79646"/>
          <w:lang w:val="pl-PL"/>
        </w:rPr>
        <w:t>Lider Projektu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lang w:val="pl-PL"/>
        </w:rPr>
      </w:pPr>
      <w:r w:rsidRPr="00226D36">
        <w:rPr>
          <w:rFonts w:ascii="Times New Roman" w:hAnsi="Times New Roman"/>
          <w:b/>
          <w:color w:val="F79646"/>
          <w:lang w:val="pl-PL"/>
        </w:rPr>
        <w:t>Ośrodek Animacyjno - Doradczy WARMIA MAZURY LOKALNIE</w:t>
      </w:r>
      <w:r w:rsidR="00D24A84" w:rsidRPr="00226D36">
        <w:rPr>
          <w:rFonts w:ascii="Times New Roman" w:hAnsi="Times New Roman"/>
          <w:b/>
          <w:color w:val="F79646"/>
          <w:lang w:val="pl-PL"/>
        </w:rPr>
        <w:t xml:space="preserve"> </w:t>
      </w:r>
      <w:r w:rsidR="00704675" w:rsidRPr="00226D36">
        <w:rPr>
          <w:rFonts w:ascii="Times New Roman" w:hAnsi="Times New Roman"/>
          <w:b/>
          <w:color w:val="F79646"/>
          <w:lang w:val="pl-PL"/>
        </w:rPr>
        <w:t>III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Lokalna Grupa Działania "Warmiński Zakątek"</w:t>
      </w:r>
    </w:p>
    <w:p w:rsidR="001A34D1" w:rsidRPr="00226D36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ul. Grunwaldzka 6,</w:t>
      </w:r>
      <w:r w:rsidR="001A34D1" w:rsidRPr="00226D36">
        <w:rPr>
          <w:rFonts w:ascii="Times New Roman" w:hAnsi="Times New Roman"/>
          <w:lang w:val="pl-PL"/>
        </w:rPr>
        <w:t xml:space="preserve"> 11-040 Dobre Miasto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tel. +48 89 616 00 58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www.warminskizakatek.com.pl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e-mail: warminskizakatek@wp.pl</w:t>
      </w:r>
    </w:p>
    <w:p w:rsidR="001A34D1" w:rsidRPr="00226D36" w:rsidRDefault="001A34D1" w:rsidP="0090770C">
      <w:pPr>
        <w:tabs>
          <w:tab w:val="left" w:pos="7710"/>
        </w:tabs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 xml:space="preserve">osoba do kontaktu: </w:t>
      </w:r>
      <w:r w:rsidR="00704675" w:rsidRPr="00226D36">
        <w:rPr>
          <w:rFonts w:ascii="Times New Roman" w:hAnsi="Times New Roman"/>
          <w:lang w:val="pl-PL"/>
        </w:rPr>
        <w:t xml:space="preserve">Izabela </w:t>
      </w:r>
      <w:proofErr w:type="spellStart"/>
      <w:r w:rsidR="00704675" w:rsidRPr="00226D36">
        <w:rPr>
          <w:rFonts w:ascii="Times New Roman" w:hAnsi="Times New Roman"/>
          <w:lang w:val="pl-PL"/>
        </w:rPr>
        <w:t>Sztremer</w:t>
      </w:r>
      <w:proofErr w:type="spellEnd"/>
      <w:r w:rsidRPr="00226D36">
        <w:rPr>
          <w:rFonts w:ascii="Times New Roman" w:hAnsi="Times New Roman"/>
          <w:lang w:val="pl-PL"/>
        </w:rPr>
        <w:tab/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b/>
          <w:color w:val="F79646"/>
          <w:lang w:val="pl-PL"/>
        </w:rPr>
      </w:pPr>
      <w:r w:rsidRPr="00226D36">
        <w:rPr>
          <w:rFonts w:ascii="Times New Roman" w:hAnsi="Times New Roman"/>
          <w:b/>
          <w:color w:val="F79646"/>
          <w:lang w:val="pl-PL"/>
        </w:rPr>
        <w:t>Ośrodek Animacyjno - Doradczy WARMIA MAZURY LOKALNIE</w:t>
      </w:r>
      <w:r w:rsidR="00D24A84" w:rsidRPr="00226D36">
        <w:rPr>
          <w:rFonts w:ascii="Times New Roman" w:hAnsi="Times New Roman"/>
          <w:b/>
          <w:color w:val="F79646"/>
          <w:lang w:val="pl-PL"/>
        </w:rPr>
        <w:t xml:space="preserve"> </w:t>
      </w:r>
      <w:r w:rsidR="00704675" w:rsidRPr="00226D36">
        <w:rPr>
          <w:rFonts w:ascii="Times New Roman" w:hAnsi="Times New Roman"/>
          <w:b/>
          <w:color w:val="F79646"/>
          <w:lang w:val="pl-PL"/>
        </w:rPr>
        <w:t>III</w:t>
      </w:r>
    </w:p>
    <w:p w:rsidR="001A34D1" w:rsidRPr="00226D36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…………</w:t>
      </w:r>
    </w:p>
    <w:p w:rsidR="004C4BBC" w:rsidRPr="00226D36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…………</w:t>
      </w:r>
    </w:p>
    <w:p w:rsidR="004C4BBC" w:rsidRPr="00226D36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 xml:space="preserve">tel. </w:t>
      </w:r>
      <w:r w:rsidR="00D24A84" w:rsidRPr="00226D36">
        <w:rPr>
          <w:rFonts w:ascii="Times New Roman" w:hAnsi="Times New Roman"/>
          <w:lang w:val="pl-PL"/>
        </w:rPr>
        <w:t>…………</w:t>
      </w:r>
    </w:p>
    <w:p w:rsidR="004C4BBC" w:rsidRPr="00226D36" w:rsidRDefault="00D24A84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www.…………</w:t>
      </w:r>
      <w:r w:rsidR="004C4BBC" w:rsidRPr="00226D36">
        <w:rPr>
          <w:rFonts w:ascii="Times New Roman" w:hAnsi="Times New Roman"/>
          <w:lang w:val="pl-PL"/>
        </w:rPr>
        <w:t xml:space="preserve"> </w:t>
      </w:r>
    </w:p>
    <w:p w:rsidR="004C4BBC" w:rsidRPr="00226D36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e-mail:</w:t>
      </w:r>
      <w:r w:rsidR="00D24A84" w:rsidRPr="00226D36">
        <w:rPr>
          <w:rFonts w:ascii="Times New Roman" w:hAnsi="Times New Roman"/>
          <w:lang w:val="pl-PL"/>
        </w:rPr>
        <w:t xml:space="preserve"> …………</w:t>
      </w:r>
    </w:p>
    <w:p w:rsidR="004C4BBC" w:rsidRPr="00226D36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 xml:space="preserve">osoba do kontaktu: </w:t>
      </w:r>
      <w:r w:rsidR="00D24A84" w:rsidRPr="00226D36">
        <w:rPr>
          <w:rFonts w:ascii="Times New Roman" w:hAnsi="Times New Roman"/>
          <w:lang w:val="pl-PL"/>
        </w:rPr>
        <w:t>…………</w:t>
      </w:r>
    </w:p>
    <w:p w:rsidR="004C4BBC" w:rsidRPr="00226D36" w:rsidRDefault="004C4BBC" w:rsidP="0090770C">
      <w:pPr>
        <w:spacing w:after="0" w:line="276" w:lineRule="auto"/>
        <w:contextualSpacing/>
        <w:jc w:val="both"/>
        <w:rPr>
          <w:rFonts w:ascii="Times New Roman" w:hAnsi="Times New Roman"/>
          <w:u w:val="single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u w:val="single"/>
          <w:lang w:val="pl-PL"/>
        </w:rPr>
      </w:pPr>
      <w:r w:rsidRPr="00226D36">
        <w:rPr>
          <w:rFonts w:ascii="Times New Roman" w:hAnsi="Times New Roman"/>
          <w:u w:val="single"/>
          <w:lang w:val="pl-PL"/>
        </w:rPr>
        <w:t>Do Dotowanego:</w:t>
      </w:r>
    </w:p>
    <w:p w:rsidR="004C4BBC" w:rsidRPr="00226D36" w:rsidRDefault="00D24A84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highlight w:val="lightGray"/>
          <w:lang w:val="pl-PL"/>
        </w:rPr>
      </w:pPr>
      <w:r w:rsidRPr="00226D36">
        <w:rPr>
          <w:rFonts w:ascii="Times New Roman" w:hAnsi="Times New Roman"/>
          <w:bCs/>
          <w:noProof/>
          <w:highlight w:val="lightGray"/>
          <w:lang w:val="pl-PL"/>
        </w:rPr>
        <w:t>…………</w:t>
      </w:r>
    </w:p>
    <w:p w:rsidR="00F7251D" w:rsidRPr="00226D36" w:rsidRDefault="00D24A84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noProof/>
          <w:highlight w:val="lightGray"/>
          <w:lang w:val="pl-PL"/>
        </w:rPr>
        <w:t>…………</w:t>
      </w:r>
    </w:p>
    <w:p w:rsidR="00F7251D" w:rsidRPr="00226D36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noProof/>
          <w:lang w:val="pl-PL"/>
        </w:rPr>
        <w:t>tel</w:t>
      </w:r>
      <w:r w:rsidR="00F7251D" w:rsidRPr="00226D36">
        <w:rPr>
          <w:rFonts w:ascii="Times New Roman" w:hAnsi="Times New Roman"/>
          <w:bCs/>
          <w:noProof/>
          <w:lang w:val="pl-PL"/>
        </w:rPr>
        <w:t xml:space="preserve">. </w:t>
      </w:r>
      <w:r w:rsidR="00D24A84" w:rsidRPr="00226D36">
        <w:rPr>
          <w:rFonts w:ascii="Times New Roman" w:hAnsi="Times New Roman"/>
          <w:bCs/>
          <w:noProof/>
          <w:lang w:val="pl-PL"/>
        </w:rPr>
        <w:t>…………</w:t>
      </w:r>
    </w:p>
    <w:p w:rsidR="0090770C" w:rsidRPr="00226D36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noProof/>
          <w:lang w:val="pl-PL"/>
        </w:rPr>
        <w:t>e-mail: …………</w:t>
      </w:r>
    </w:p>
    <w:p w:rsidR="00F7251D" w:rsidRPr="00226D36" w:rsidRDefault="0090770C" w:rsidP="0090770C">
      <w:pPr>
        <w:spacing w:before="60" w:after="0" w:line="276" w:lineRule="auto"/>
        <w:contextualSpacing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noProof/>
          <w:lang w:val="pl-PL"/>
        </w:rPr>
        <w:lastRenderedPageBreak/>
        <w:t>o</w:t>
      </w:r>
      <w:r w:rsidR="00F7251D" w:rsidRPr="00226D36">
        <w:rPr>
          <w:rFonts w:ascii="Times New Roman" w:hAnsi="Times New Roman"/>
          <w:bCs/>
          <w:noProof/>
          <w:lang w:val="pl-PL"/>
        </w:rPr>
        <w:t xml:space="preserve">soba do kontaktu: </w:t>
      </w:r>
      <w:r w:rsidR="00D24A84" w:rsidRPr="00226D36">
        <w:rPr>
          <w:rFonts w:ascii="Times New Roman" w:hAnsi="Times New Roman"/>
          <w:bCs/>
          <w:noProof/>
          <w:lang w:val="pl-PL"/>
        </w:rPr>
        <w:t>…………</w:t>
      </w:r>
    </w:p>
    <w:p w:rsidR="001A34D1" w:rsidRPr="00226D36" w:rsidRDefault="001A34D1" w:rsidP="0090770C">
      <w:pPr>
        <w:spacing w:before="60" w:after="0" w:line="276" w:lineRule="auto"/>
        <w:contextualSpacing/>
        <w:rPr>
          <w:rFonts w:ascii="Times New Roman" w:hAnsi="Times New Roman"/>
          <w:u w:val="single"/>
          <w:lang w:val="pl-PL"/>
        </w:rPr>
      </w:pPr>
      <w:r w:rsidRPr="00226D36">
        <w:rPr>
          <w:rFonts w:ascii="Times New Roman" w:hAnsi="Times New Roman"/>
          <w:u w:val="single"/>
          <w:lang w:val="pl-PL"/>
        </w:rPr>
        <w:br/>
        <w:t>Do Realizatora:</w:t>
      </w:r>
    </w:p>
    <w:p w:rsidR="001A34D1" w:rsidRPr="00226D36" w:rsidRDefault="0090770C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lang w:val="pl-PL"/>
        </w:rPr>
      </w:pPr>
      <w:r w:rsidRPr="00226D36">
        <w:rPr>
          <w:rFonts w:ascii="Times New Roman" w:hAnsi="Times New Roman"/>
          <w:noProof/>
          <w:lang w:val="pl-PL"/>
        </w:rPr>
        <w:t xml:space="preserve">Grupa nieformalna </w:t>
      </w:r>
      <w:r w:rsidR="00D24A84" w:rsidRPr="00226D36">
        <w:rPr>
          <w:rFonts w:ascii="Times New Roman" w:hAnsi="Times New Roman"/>
          <w:noProof/>
          <w:highlight w:val="lightGray"/>
          <w:lang w:val="pl-PL"/>
        </w:rPr>
        <w:t>………</w:t>
      </w:r>
    </w:p>
    <w:p w:rsidR="00F7251D" w:rsidRPr="00226D36" w:rsidRDefault="0090770C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lang w:val="pl-PL"/>
        </w:rPr>
      </w:pPr>
      <w:r w:rsidRPr="00226D36">
        <w:rPr>
          <w:rFonts w:ascii="Times New Roman" w:hAnsi="Times New Roman"/>
          <w:noProof/>
          <w:lang w:val="pl-PL"/>
        </w:rPr>
        <w:t>t</w:t>
      </w:r>
      <w:r w:rsidR="00F7251D" w:rsidRPr="00226D36">
        <w:rPr>
          <w:rFonts w:ascii="Times New Roman" w:hAnsi="Times New Roman"/>
          <w:noProof/>
          <w:lang w:val="pl-PL"/>
        </w:rPr>
        <w:t xml:space="preserve">el. </w:t>
      </w:r>
      <w:r w:rsidR="00D24A84" w:rsidRPr="00226D36">
        <w:rPr>
          <w:rFonts w:ascii="Times New Roman" w:hAnsi="Times New Roman"/>
          <w:noProof/>
          <w:lang w:val="pl-PL"/>
        </w:rPr>
        <w:t>…………</w:t>
      </w:r>
    </w:p>
    <w:p w:rsidR="00F7251D" w:rsidRPr="00226D36" w:rsidRDefault="00F7251D" w:rsidP="0090770C">
      <w:pPr>
        <w:spacing w:before="60" w:after="0" w:line="276" w:lineRule="auto"/>
        <w:contextualSpacing/>
        <w:jc w:val="both"/>
        <w:rPr>
          <w:rFonts w:ascii="Times New Roman" w:hAnsi="Times New Roman"/>
          <w:noProof/>
          <w:lang w:val="pl-PL"/>
        </w:rPr>
      </w:pPr>
      <w:r w:rsidRPr="00226D36">
        <w:rPr>
          <w:rFonts w:ascii="Times New Roman" w:hAnsi="Times New Roman"/>
          <w:noProof/>
          <w:lang w:val="pl-PL"/>
        </w:rPr>
        <w:t xml:space="preserve">e-mail: </w:t>
      </w:r>
      <w:r w:rsidR="00D24A84" w:rsidRPr="00226D36">
        <w:rPr>
          <w:rFonts w:ascii="Times New Roman" w:hAnsi="Times New Roman"/>
          <w:noProof/>
          <w:lang w:val="pl-PL"/>
        </w:rPr>
        <w:t>…………</w:t>
      </w:r>
    </w:p>
    <w:p w:rsidR="001A34D1" w:rsidRPr="00226D36" w:rsidRDefault="0090770C" w:rsidP="00F81544">
      <w:pPr>
        <w:spacing w:before="60" w:after="0" w:line="276" w:lineRule="auto"/>
        <w:contextualSpacing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noProof/>
          <w:lang w:val="pl-PL"/>
        </w:rPr>
        <w:t>osoba do kontaktu: …………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7</w:t>
      </w:r>
    </w:p>
    <w:p w:rsidR="001A34D1" w:rsidRPr="00226D36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Dotowany zobowiązuje się do złożenia sprawozdania końcowego:</w:t>
      </w:r>
      <w:r w:rsidR="00D24A84" w:rsidRPr="00226D36">
        <w:rPr>
          <w:rFonts w:ascii="Times New Roman" w:hAnsi="Times New Roman" w:cs="Times New Roman"/>
          <w:szCs w:val="22"/>
          <w:lang w:val="pl-PL"/>
        </w:rPr>
        <w:t xml:space="preserve"> merytorycznego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226D36">
        <w:rPr>
          <w:rFonts w:ascii="Times New Roman" w:hAnsi="Times New Roman" w:cs="Times New Roman"/>
          <w:szCs w:val="22"/>
          <w:lang w:val="pl-PL"/>
        </w:rPr>
        <w:t>f</w:t>
      </w:r>
      <w:r w:rsidR="00704675" w:rsidRPr="00226D36">
        <w:rPr>
          <w:rFonts w:ascii="Times New Roman" w:hAnsi="Times New Roman" w:cs="Times New Roman"/>
          <w:szCs w:val="22"/>
          <w:lang w:val="pl-PL"/>
        </w:rPr>
        <w:t>inansowego z realizacji Umowy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color w:val="000000"/>
          <w:szCs w:val="22"/>
          <w:lang w:val="pl-PL"/>
        </w:rPr>
        <w:t>generatorze wniosków</w:t>
      </w:r>
      <w:r w:rsidR="00704675" w:rsidRPr="00226D36">
        <w:rPr>
          <w:rFonts w:ascii="Times New Roman" w:hAnsi="Times New Roman" w:cs="Times New Roman"/>
          <w:color w:val="000000"/>
          <w:szCs w:val="22"/>
          <w:lang w:val="pl-PL"/>
        </w:rPr>
        <w:t>, a następnie wydrukowanie</w:t>
      </w:r>
      <w:r w:rsidR="00226D36">
        <w:rPr>
          <w:rFonts w:ascii="Times New Roman" w:hAnsi="Times New Roman" w:cs="Times New Roman"/>
          <w:color w:val="000000"/>
          <w:szCs w:val="22"/>
          <w:lang w:val="pl-PL"/>
        </w:rPr>
        <w:t xml:space="preserve"> i </w:t>
      </w:r>
      <w:r w:rsidR="00704675" w:rsidRPr="00226D36">
        <w:rPr>
          <w:rFonts w:ascii="Times New Roman" w:hAnsi="Times New Roman" w:cs="Times New Roman"/>
          <w:color w:val="000000"/>
          <w:szCs w:val="22"/>
          <w:lang w:val="pl-PL"/>
        </w:rPr>
        <w:t>podpisanie złożonego sprawozdania przez osoby upoważnione</w:t>
      </w:r>
      <w:r w:rsidR="00704675" w:rsidRPr="00226D36">
        <w:rPr>
          <w:rFonts w:ascii="Times New Roman" w:hAnsi="Times New Roman" w:cs="Times New Roman"/>
          <w:szCs w:val="22"/>
          <w:lang w:val="pl-PL"/>
        </w:rPr>
        <w:t>, według</w:t>
      </w:r>
      <w:r w:rsidRPr="00226D36">
        <w:rPr>
          <w:rFonts w:ascii="Times New Roman" w:hAnsi="Times New Roman" w:cs="Times New Roman"/>
          <w:szCs w:val="22"/>
          <w:lang w:val="pl-PL"/>
        </w:rPr>
        <w:t xml:space="preserve"> wzoru zamieszczonego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Załączniku 2 do niniejszej Umowy,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terminie 14 dni od zakończenia jej realizacji.</w:t>
      </w:r>
      <w:r w:rsidRPr="00226D36">
        <w:rPr>
          <w:rFonts w:ascii="Times New Roman" w:hAnsi="Times New Roman" w:cs="Times New Roman"/>
          <w:b/>
          <w:szCs w:val="22"/>
          <w:lang w:val="pl-PL"/>
        </w:rPr>
        <w:t xml:space="preserve"> </w:t>
      </w:r>
    </w:p>
    <w:p w:rsidR="001A34D1" w:rsidRPr="00226D36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Sprawozdanie powinno być kierowane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wersji oryginalnej oraz e-mailem na adres wskazany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§ 6 punkt A.</w:t>
      </w:r>
    </w:p>
    <w:p w:rsidR="001A34D1" w:rsidRPr="00226D36" w:rsidRDefault="001A34D1" w:rsidP="0090770C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Kserokopie sprawozdań powinny znajdować się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siedzibie Dotowanego.</w:t>
      </w:r>
    </w:p>
    <w:p w:rsidR="001A34D1" w:rsidRPr="00226D36" w:rsidRDefault="001A34D1" w:rsidP="00F81544">
      <w:pPr>
        <w:pStyle w:val="Tekstpodstawowywcity"/>
        <w:numPr>
          <w:ilvl w:val="0"/>
          <w:numId w:val="4"/>
        </w:numPr>
        <w:tabs>
          <w:tab w:val="left" w:pos="360"/>
        </w:tabs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 xml:space="preserve">Niedotrzymanie terminu złożenia sprawozdania może skutkować zażądaniem zwrotu całości lub części dotacji.  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8</w:t>
      </w:r>
    </w:p>
    <w:p w:rsidR="001A34D1" w:rsidRPr="00226D36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Dotowany zobowiązany jest do promowania Projektu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 xml:space="preserve">różnych mediach, na każdym etapie jego realizacji. </w:t>
      </w:r>
    </w:p>
    <w:p w:rsidR="001A34D1" w:rsidRPr="00226D36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Wszelkie materiały informacyjne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226D36">
        <w:rPr>
          <w:rFonts w:ascii="Times New Roman" w:hAnsi="Times New Roman" w:cs="Times New Roman"/>
          <w:szCs w:val="22"/>
          <w:lang w:val="pl-PL"/>
        </w:rPr>
        <w:t>publikacje, wydane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 xml:space="preserve">ramach Projektu powinny zawierać informację: </w:t>
      </w:r>
      <w:r w:rsidRPr="00226D36">
        <w:rPr>
          <w:rFonts w:ascii="Times New Roman" w:hAnsi="Times New Roman" w:cs="Times New Roman"/>
          <w:b/>
          <w:bCs w:val="0"/>
          <w:szCs w:val="22"/>
          <w:lang w:val="pl-PL"/>
        </w:rPr>
        <w:t xml:space="preserve">zrealizowano ze środków </w:t>
      </w:r>
      <w:r w:rsidRPr="00226D36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programu </w:t>
      </w:r>
      <w:proofErr w:type="spellStart"/>
      <w:r w:rsidRPr="00226D36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>mikrodotacji</w:t>
      </w:r>
      <w:proofErr w:type="spellEnd"/>
      <w:r w:rsidRPr="00226D36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 "Fundusz Inicjatyw Obywatelskich Warmia Mazury Lokalnie</w:t>
      </w:r>
      <w:r w:rsidR="0090770C" w:rsidRPr="00226D36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 xml:space="preserve"> </w:t>
      </w:r>
      <w:r w:rsidR="00226D36" w:rsidRPr="00226D36">
        <w:rPr>
          <w:rStyle w:val="verdana11"/>
          <w:rFonts w:ascii="Times New Roman" w:hAnsi="Times New Roman" w:cs="Times New Roman"/>
          <w:b/>
          <w:bCs w:val="0"/>
          <w:szCs w:val="22"/>
          <w:lang w:val="pl-PL"/>
        </w:rPr>
        <w:t>III</w:t>
      </w:r>
      <w:r w:rsidRPr="00226D36">
        <w:rPr>
          <w:rFonts w:ascii="Times New Roman" w:hAnsi="Times New Roman" w:cs="Times New Roman"/>
          <w:b/>
          <w:bCs w:val="0"/>
          <w:szCs w:val="22"/>
          <w:lang w:val="pl-PL"/>
        </w:rPr>
        <w:t xml:space="preserve">” dofinansowanego przez </w:t>
      </w:r>
      <w:r w:rsidR="00226D36" w:rsidRPr="00226D36">
        <w:rPr>
          <w:rFonts w:ascii="Times New Roman" w:hAnsi="Times New Roman" w:cs="Times New Roman"/>
          <w:b/>
          <w:bCs w:val="0"/>
          <w:szCs w:val="22"/>
          <w:lang w:val="pl-PL"/>
        </w:rPr>
        <w:t xml:space="preserve">Narodowy Instytut Wolności – </w:t>
      </w:r>
      <w:proofErr w:type="spellStart"/>
      <w:r w:rsidR="00226D36" w:rsidRPr="00226D36">
        <w:rPr>
          <w:rFonts w:ascii="Times New Roman" w:hAnsi="Times New Roman" w:cs="Times New Roman"/>
          <w:b/>
          <w:bCs w:val="0"/>
          <w:szCs w:val="22"/>
          <w:lang w:val="pl-PL"/>
        </w:rPr>
        <w:t>Cenrtum</w:t>
      </w:r>
      <w:proofErr w:type="spellEnd"/>
      <w:r w:rsidR="00226D36" w:rsidRPr="00226D36">
        <w:rPr>
          <w:rFonts w:ascii="Times New Roman" w:hAnsi="Times New Roman" w:cs="Times New Roman"/>
          <w:b/>
          <w:bCs w:val="0"/>
          <w:szCs w:val="22"/>
          <w:lang w:val="pl-PL"/>
        </w:rPr>
        <w:t xml:space="preserve"> Rozwoju Społeczeństwa Obywatelskiego</w:t>
      </w:r>
      <w:r w:rsidR="00226D36">
        <w:rPr>
          <w:rFonts w:ascii="Times New Roman" w:hAnsi="Times New Roman" w:cs="Times New Roman"/>
          <w:b/>
          <w:bCs w:val="0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b/>
          <w:bCs w:val="0"/>
          <w:szCs w:val="22"/>
          <w:lang w:val="pl-PL"/>
        </w:rPr>
        <w:t>ramach FIO</w:t>
      </w:r>
      <w:r w:rsidRPr="00226D36">
        <w:rPr>
          <w:rFonts w:ascii="Times New Roman" w:hAnsi="Times New Roman" w:cs="Times New Roman"/>
          <w:b/>
          <w:szCs w:val="22"/>
          <w:lang w:val="pl-PL"/>
        </w:rPr>
        <w:t>. Materiały te powinny być również opatrzone logotypem Programu Fundusz Inicjatyw Obywatelskich.</w:t>
      </w:r>
    </w:p>
    <w:p w:rsidR="001A34D1" w:rsidRPr="00226D36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Dotowany zobowiązuje się prowadzić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226D36">
        <w:rPr>
          <w:rFonts w:ascii="Times New Roman" w:hAnsi="Times New Roman" w:cs="Times New Roman"/>
          <w:szCs w:val="22"/>
          <w:lang w:val="pl-PL"/>
        </w:rPr>
        <w:t>przesyłać Zleceniodawcy dokumentację zdjęciową i/lub filmową i/lub audiowizualną z realizacji Projektu wraz z pisemną zgodą autora na zamieszczanie materiałów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bezpłatnych publikacjach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i </w:t>
      </w:r>
      <w:r w:rsidRPr="00226D36">
        <w:rPr>
          <w:rFonts w:ascii="Times New Roman" w:hAnsi="Times New Roman" w:cs="Times New Roman"/>
          <w:szCs w:val="22"/>
          <w:lang w:val="pl-PL"/>
        </w:rPr>
        <w:t>artykułach dotycz</w:t>
      </w:r>
      <w:r w:rsidR="00226D36">
        <w:rPr>
          <w:rFonts w:ascii="Times New Roman" w:hAnsi="Times New Roman" w:cs="Times New Roman"/>
          <w:szCs w:val="22"/>
          <w:lang w:val="pl-PL"/>
        </w:rPr>
        <w:t>ących programu, wykorzystanie w </w:t>
      </w:r>
      <w:r w:rsidRPr="00226D36">
        <w:rPr>
          <w:rFonts w:ascii="Times New Roman" w:hAnsi="Times New Roman" w:cs="Times New Roman"/>
          <w:szCs w:val="22"/>
          <w:lang w:val="pl-PL"/>
        </w:rPr>
        <w:t>opracowaniach promujących projekty realizowane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 xml:space="preserve">ramach </w:t>
      </w:r>
      <w:r w:rsidRPr="00226D36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programu </w:t>
      </w:r>
      <w:proofErr w:type="spellStart"/>
      <w:r w:rsidRPr="00226D36">
        <w:rPr>
          <w:rStyle w:val="verdana11"/>
          <w:rFonts w:ascii="Times New Roman" w:hAnsi="Times New Roman" w:cs="Times New Roman"/>
          <w:bCs w:val="0"/>
          <w:szCs w:val="22"/>
          <w:lang w:val="pl-PL"/>
        </w:rPr>
        <w:t>mikrodotacji</w:t>
      </w:r>
      <w:proofErr w:type="spellEnd"/>
      <w:r w:rsidRPr="00226D36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 "Fundusz Inicjatyw Obywatelskich Warmia Mazury Lokalnie</w:t>
      </w:r>
      <w:r w:rsidR="00226D36" w:rsidRPr="00226D36">
        <w:rPr>
          <w:rStyle w:val="verdana11"/>
          <w:rFonts w:ascii="Times New Roman" w:hAnsi="Times New Roman" w:cs="Times New Roman"/>
          <w:bCs w:val="0"/>
          <w:szCs w:val="22"/>
          <w:lang w:val="pl-PL"/>
        </w:rPr>
        <w:t xml:space="preserve"> III</w:t>
      </w:r>
      <w:r w:rsidRPr="00226D36">
        <w:rPr>
          <w:rFonts w:ascii="Times New Roman" w:hAnsi="Times New Roman" w:cs="Times New Roman"/>
          <w:bCs w:val="0"/>
          <w:szCs w:val="22"/>
          <w:lang w:val="pl-PL"/>
        </w:rPr>
        <w:t xml:space="preserve">” </w:t>
      </w:r>
      <w:r w:rsidRPr="00226D36">
        <w:rPr>
          <w:rFonts w:ascii="Times New Roman" w:hAnsi="Times New Roman" w:cs="Times New Roman"/>
          <w:szCs w:val="22"/>
          <w:lang w:val="pl-PL"/>
        </w:rPr>
        <w:t>oraz umieszczenie na stronach internetowych obsługujących program. Treść oświadczenia Zleceniodawca przekaże Dotowanemu drogą elektroniczną.</w:t>
      </w:r>
    </w:p>
    <w:p w:rsidR="001A34D1" w:rsidRPr="00226D36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Osobą odpowiedzialną za prowadzenie dokumentacji opisanej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 xml:space="preserve">§ 8 pkt. C będzie </w:t>
      </w:r>
      <w:r w:rsidR="0090770C" w:rsidRPr="00226D36">
        <w:rPr>
          <w:rFonts w:ascii="Times New Roman" w:hAnsi="Times New Roman" w:cs="Times New Roman"/>
          <w:b/>
          <w:noProof/>
          <w:szCs w:val="22"/>
          <w:highlight w:val="lightGray"/>
          <w:lang w:val="pl-PL"/>
        </w:rPr>
        <w:t>…………</w:t>
      </w:r>
    </w:p>
    <w:p w:rsidR="001A34D1" w:rsidRPr="00226D36" w:rsidRDefault="001A34D1" w:rsidP="0090770C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 xml:space="preserve">Dotowany zobowiązuje się do informowania Zleceniodawcy o najważniejszych, otwartych wydarzeniach lokalnych związanych z realizacją Projektu (np. seminaria, koncerty, festyny, etc.) przynajmniej na dwa tygodnie przed ich przeprowadzeniem. </w:t>
      </w:r>
    </w:p>
    <w:p w:rsidR="001A34D1" w:rsidRPr="00226D36" w:rsidRDefault="001A34D1" w:rsidP="00F81544">
      <w:pPr>
        <w:pStyle w:val="Tekstpodstawowywcity"/>
        <w:numPr>
          <w:ilvl w:val="0"/>
          <w:numId w:val="7"/>
        </w:numPr>
        <w:suppressAutoHyphens/>
        <w:spacing w:before="60" w:after="0" w:line="276" w:lineRule="auto"/>
        <w:ind w:left="360" w:hanging="360"/>
        <w:contextualSpacing/>
        <w:rPr>
          <w:rFonts w:ascii="Times New Roman" w:hAnsi="Times New Roman" w:cs="Times New Roman"/>
          <w:bCs w:val="0"/>
          <w:kern w:val="1"/>
          <w:szCs w:val="22"/>
          <w:lang w:val="pl-PL"/>
        </w:rPr>
      </w:pPr>
      <w:r w:rsidRPr="00226D36">
        <w:rPr>
          <w:rFonts w:ascii="Times New Roman" w:hAnsi="Times New Roman" w:cs="Times New Roman"/>
          <w:szCs w:val="22"/>
          <w:lang w:val="pl-PL"/>
        </w:rPr>
        <w:t>Dotowany będzie brał udział</w:t>
      </w:r>
      <w:r w:rsidR="00226D36">
        <w:rPr>
          <w:rFonts w:ascii="Times New Roman" w:hAnsi="Times New Roman" w:cs="Times New Roman"/>
          <w:szCs w:val="22"/>
          <w:lang w:val="pl-PL"/>
        </w:rPr>
        <w:t xml:space="preserve"> w </w:t>
      </w:r>
      <w:r w:rsidRPr="00226D36">
        <w:rPr>
          <w:rFonts w:ascii="Times New Roman" w:hAnsi="Times New Roman" w:cs="Times New Roman"/>
          <w:szCs w:val="22"/>
          <w:lang w:val="pl-PL"/>
        </w:rPr>
        <w:t>spotkaniach służących wymianie doświadczeń organizowanych przez Zleceniodawcę.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9</w:t>
      </w:r>
    </w:p>
    <w:p w:rsidR="001A34D1" w:rsidRPr="00226D36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Wszelkie zmiany niniejszej Umowy wymagają zachowania formy pisemnej pod rygorem nieważności.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120" w:after="0" w:line="276" w:lineRule="auto"/>
        <w:contextualSpacing/>
        <w:rPr>
          <w:rFonts w:ascii="Times New Roman" w:hAnsi="Times New Roman"/>
          <w:b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sz w:val="22"/>
          <w:szCs w:val="22"/>
          <w:lang w:val="pl-PL"/>
        </w:rPr>
        <w:t>§ 10</w:t>
      </w:r>
    </w:p>
    <w:p w:rsidR="001A34D1" w:rsidRPr="00226D36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Niniejsza Umowa może zostać rozwiązana przez Zleceniodawcę po uprzednim pisemnym zawiadomieniu Dotowanego z jednej z następujących przyczyn:</w:t>
      </w:r>
    </w:p>
    <w:p w:rsidR="001A34D1" w:rsidRPr="00226D36" w:rsidRDefault="001A34D1" w:rsidP="0090770C">
      <w:pPr>
        <w:pStyle w:val="Tekstpodstawowy"/>
        <w:suppressAutoHyphens/>
        <w:spacing w:before="120" w:after="0"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lastRenderedPageBreak/>
        <w:t>Niewykonanie zobowiązań: Zleceniodawca może rozwiązać ni</w:t>
      </w:r>
      <w:r w:rsidR="00226D36">
        <w:rPr>
          <w:rFonts w:ascii="Times New Roman" w:hAnsi="Times New Roman"/>
          <w:lang w:val="pl-PL"/>
        </w:rPr>
        <w:t>niejszą Umowę jeżeli Dotowany z </w:t>
      </w:r>
      <w:r w:rsidRPr="00226D36">
        <w:rPr>
          <w:rFonts w:ascii="Times New Roman" w:hAnsi="Times New Roman"/>
          <w:lang w:val="pl-PL"/>
        </w:rPr>
        <w:t>jakiejkolwiek przyczyny nie wykonuje lub odmawia realizacji Projektu opisanego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Załączniku 1 do niniejszej Umowy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określonego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Umowie, bądź realizuje go niezgodnie z postanowieniami niniejszej Umowy</w:t>
      </w:r>
      <w:r w:rsidR="00226D36">
        <w:rPr>
          <w:rFonts w:ascii="Times New Roman" w:hAnsi="Times New Roman"/>
          <w:lang w:val="pl-PL"/>
        </w:rPr>
        <w:t xml:space="preserve"> i </w:t>
      </w:r>
      <w:r w:rsidRPr="00226D36">
        <w:rPr>
          <w:rFonts w:ascii="Times New Roman" w:hAnsi="Times New Roman"/>
          <w:lang w:val="pl-PL"/>
        </w:rPr>
        <w:t>po przekazaniu przez Zamawiającego Dotowanemu pisemnego wezwania określającego wady powstałe po stronie Dotowanego nie usunie tych wad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ciągu 10 dni kalendarzowych od dnia otrzymania zawiadomienia. </w:t>
      </w:r>
    </w:p>
    <w:p w:rsidR="001A34D1" w:rsidRPr="00226D36" w:rsidRDefault="0090770C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11</w:t>
      </w:r>
    </w:p>
    <w:p w:rsidR="001A34D1" w:rsidRPr="00226D36" w:rsidRDefault="001A34D1" w:rsidP="0090770C">
      <w:pPr>
        <w:spacing w:before="12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W zakresie nieuregulowanym niniejszą Umową stosuje się przepisy kodeksu cywilnego.</w:t>
      </w:r>
    </w:p>
    <w:p w:rsidR="001A34D1" w:rsidRPr="00226D36" w:rsidRDefault="001A34D1" w:rsidP="0090770C">
      <w:pPr>
        <w:pStyle w:val="Nagwek1"/>
        <w:keepNext/>
        <w:numPr>
          <w:ilvl w:val="0"/>
          <w:numId w:val="1"/>
        </w:numPr>
        <w:pBdr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contextualSpacing/>
        <w:rPr>
          <w:rFonts w:ascii="Times New Roman" w:hAnsi="Times New Roman"/>
          <w:b/>
          <w:iCs/>
          <w:sz w:val="22"/>
          <w:szCs w:val="22"/>
          <w:lang w:val="pl-PL"/>
        </w:rPr>
      </w:pPr>
      <w:r w:rsidRPr="00226D36">
        <w:rPr>
          <w:rFonts w:ascii="Times New Roman" w:hAnsi="Times New Roman"/>
          <w:b/>
          <w:iCs/>
          <w:sz w:val="22"/>
          <w:szCs w:val="22"/>
          <w:lang w:val="pl-PL"/>
        </w:rPr>
        <w:t>§ 12</w:t>
      </w:r>
    </w:p>
    <w:p w:rsidR="001A34D1" w:rsidRPr="00226D36" w:rsidRDefault="001A34D1" w:rsidP="0090770C">
      <w:pPr>
        <w:pStyle w:val="Tekstpodstawowy"/>
        <w:spacing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Umowa niniejsza sporządzona została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 xml:space="preserve">trzech jednobrzmiących egzemplarzach, </w:t>
      </w:r>
      <w:r w:rsidRPr="00226D36">
        <w:rPr>
          <w:rFonts w:ascii="Times New Roman" w:hAnsi="Times New Roman"/>
          <w:lang w:val="pl-PL"/>
        </w:rPr>
        <w:br/>
        <w:t>po jednym dla każdej ze stron. Załączniki wymienione</w:t>
      </w:r>
      <w:r w:rsidR="00226D36">
        <w:rPr>
          <w:rFonts w:ascii="Times New Roman" w:hAnsi="Times New Roman"/>
          <w:lang w:val="pl-PL"/>
        </w:rPr>
        <w:t xml:space="preserve"> w </w:t>
      </w:r>
      <w:r w:rsidRPr="00226D36">
        <w:rPr>
          <w:rFonts w:ascii="Times New Roman" w:hAnsi="Times New Roman"/>
          <w:lang w:val="pl-PL"/>
        </w:rPr>
        <w:t>treści niniejszej Umowy stanowią jej integralną część.</w:t>
      </w:r>
    </w:p>
    <w:p w:rsidR="001A34D1" w:rsidRPr="00226D36" w:rsidRDefault="001A34D1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lang w:val="pl-PL"/>
        </w:rPr>
      </w:pPr>
    </w:p>
    <w:p w:rsidR="00F81544" w:rsidRPr="00226D36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</w:p>
    <w:p w:rsidR="00F81544" w:rsidRPr="00226D36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</w:p>
    <w:p w:rsidR="00F81544" w:rsidRPr="00226D36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</w:p>
    <w:p w:rsidR="001A34D1" w:rsidRPr="00226D36" w:rsidRDefault="001A34D1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  <w:r w:rsidRPr="00226D36">
        <w:rPr>
          <w:rFonts w:ascii="Times New Roman" w:hAnsi="Times New Roman"/>
          <w:b/>
          <w:bCs/>
          <w:lang w:val="pl-PL"/>
        </w:rPr>
        <w:t>Ze strony Zleceniodawcy:</w:t>
      </w:r>
      <w:r w:rsidRPr="00226D36">
        <w:rPr>
          <w:rFonts w:ascii="Times New Roman" w:hAnsi="Times New Roman"/>
          <w:b/>
          <w:bCs/>
          <w:lang w:val="pl-PL"/>
        </w:rPr>
        <w:tab/>
      </w:r>
      <w:r w:rsidRPr="00226D36">
        <w:rPr>
          <w:rFonts w:ascii="Times New Roman" w:hAnsi="Times New Roman"/>
          <w:b/>
          <w:bCs/>
          <w:lang w:val="pl-PL"/>
        </w:rPr>
        <w:tab/>
      </w:r>
      <w:r w:rsidRPr="00226D36">
        <w:rPr>
          <w:rFonts w:ascii="Times New Roman" w:hAnsi="Times New Roman"/>
          <w:b/>
          <w:bCs/>
          <w:lang w:val="pl-PL"/>
        </w:rPr>
        <w:tab/>
      </w:r>
      <w:r w:rsidRPr="00226D36">
        <w:rPr>
          <w:rFonts w:ascii="Times New Roman" w:hAnsi="Times New Roman"/>
          <w:b/>
          <w:bCs/>
          <w:lang w:val="pl-PL"/>
        </w:rPr>
        <w:tab/>
      </w:r>
      <w:r w:rsidRPr="00226D36">
        <w:rPr>
          <w:rFonts w:ascii="Times New Roman" w:hAnsi="Times New Roman"/>
          <w:b/>
          <w:bCs/>
          <w:lang w:val="pl-PL"/>
        </w:rPr>
        <w:tab/>
        <w:t>Ze strony Dotowanego:</w:t>
      </w:r>
    </w:p>
    <w:p w:rsidR="00F81544" w:rsidRPr="00226D36" w:rsidRDefault="00F81544" w:rsidP="0090770C">
      <w:pPr>
        <w:spacing w:line="276" w:lineRule="auto"/>
        <w:ind w:left="706" w:hanging="706"/>
        <w:contextualSpacing/>
        <w:jc w:val="both"/>
        <w:rPr>
          <w:rFonts w:ascii="Times New Roman" w:hAnsi="Times New Roman"/>
          <w:b/>
          <w:bCs/>
          <w:lang w:val="pl-PL"/>
        </w:rPr>
      </w:pPr>
    </w:p>
    <w:p w:rsidR="001A34D1" w:rsidRPr="00226D36" w:rsidRDefault="001A34D1" w:rsidP="0090770C">
      <w:pPr>
        <w:spacing w:after="0" w:line="276" w:lineRule="auto"/>
        <w:ind w:left="5660" w:hanging="5660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ab/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>________________________</w:t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="00226D36">
        <w:rPr>
          <w:rFonts w:ascii="Times New Roman" w:hAnsi="Times New Roman"/>
          <w:lang w:val="pl-PL"/>
        </w:rPr>
        <w:tab/>
      </w:r>
      <w:r w:rsidR="00F81544" w:rsidRPr="00226D36">
        <w:rPr>
          <w:rFonts w:ascii="Times New Roman" w:hAnsi="Times New Roman"/>
          <w:lang w:val="pl-PL"/>
        </w:rPr>
        <w:t>_________________________</w:t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  <w:t>_________________________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lang w:val="pl-PL"/>
        </w:rPr>
      </w:pP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  <w:r w:rsidRPr="00226D36">
        <w:rPr>
          <w:rFonts w:ascii="Times New Roman" w:hAnsi="Times New Roman"/>
          <w:lang w:val="pl-PL"/>
        </w:rPr>
        <w:tab/>
      </w: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after="0" w:line="276" w:lineRule="auto"/>
        <w:contextualSpacing/>
        <w:jc w:val="both"/>
        <w:rPr>
          <w:rFonts w:ascii="Times New Roman" w:hAnsi="Times New Roman"/>
          <w:lang w:val="pl-PL"/>
        </w:rPr>
      </w:pPr>
    </w:p>
    <w:p w:rsidR="001A34D1" w:rsidRPr="00226D36" w:rsidRDefault="001A34D1" w:rsidP="0090770C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  <w:lang w:val="pl-PL"/>
        </w:rPr>
      </w:pPr>
      <w:r w:rsidRPr="00226D36">
        <w:rPr>
          <w:rFonts w:ascii="Times New Roman" w:hAnsi="Times New Roman"/>
          <w:b/>
          <w:bCs/>
          <w:lang w:val="pl-PL"/>
        </w:rPr>
        <w:t>Ze strony Realizatora:</w:t>
      </w:r>
    </w:p>
    <w:p w:rsidR="001A34D1" w:rsidRPr="00226D36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lang w:val="pl-PL"/>
        </w:rPr>
      </w:pPr>
    </w:p>
    <w:p w:rsidR="001A34D1" w:rsidRPr="00226D36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  <w:t>__________________________</w:t>
      </w:r>
    </w:p>
    <w:p w:rsidR="001A34D1" w:rsidRPr="00226D36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>__________________________</w:t>
      </w:r>
    </w:p>
    <w:p w:rsidR="001A34D1" w:rsidRPr="00226D36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="00F81544"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  <w:t>___________________________</w:t>
      </w:r>
    </w:p>
    <w:p w:rsidR="0090770C" w:rsidRPr="00226D36" w:rsidRDefault="001A34D1" w:rsidP="0090770C">
      <w:pPr>
        <w:spacing w:after="120" w:line="276" w:lineRule="auto"/>
        <w:ind w:left="57"/>
        <w:contextualSpacing/>
        <w:jc w:val="both"/>
        <w:rPr>
          <w:rFonts w:ascii="Times New Roman" w:hAnsi="Times New Roman"/>
          <w:bCs/>
          <w:noProof/>
          <w:lang w:val="pl-PL"/>
        </w:rPr>
      </w:pP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  <w:r w:rsidRPr="00226D36">
        <w:rPr>
          <w:rFonts w:ascii="Times New Roman" w:hAnsi="Times New Roman"/>
          <w:bCs/>
          <w:lang w:val="pl-PL"/>
        </w:rPr>
        <w:tab/>
      </w:r>
    </w:p>
    <w:p w:rsidR="0090770C" w:rsidRPr="00226D36" w:rsidRDefault="0090770C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lang w:val="pl-PL"/>
        </w:rPr>
      </w:pPr>
    </w:p>
    <w:p w:rsidR="00795454" w:rsidRPr="00226D36" w:rsidRDefault="00795454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>Załączniki:</w:t>
      </w:r>
    </w:p>
    <w:p w:rsidR="00F7251D" w:rsidRPr="00226D36" w:rsidRDefault="00F7251D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>1 – Wniosek o dofinansowanie</w:t>
      </w:r>
    </w:p>
    <w:p w:rsidR="00F7251D" w:rsidRPr="00226D36" w:rsidRDefault="00F7251D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lang w:val="pl-PL"/>
        </w:rPr>
      </w:pPr>
      <w:r w:rsidRPr="00226D36">
        <w:rPr>
          <w:rFonts w:ascii="Times New Roman" w:hAnsi="Times New Roman"/>
          <w:bCs/>
          <w:lang w:val="pl-PL"/>
        </w:rPr>
        <w:t>2 – Wzór sprawozdania końcowego</w:t>
      </w:r>
    </w:p>
    <w:p w:rsidR="001A34D1" w:rsidRPr="00226D36" w:rsidRDefault="001A34D1" w:rsidP="0090770C">
      <w:pPr>
        <w:spacing w:after="120" w:line="276" w:lineRule="auto"/>
        <w:ind w:left="57"/>
        <w:contextualSpacing/>
        <w:rPr>
          <w:rFonts w:ascii="Times New Roman" w:hAnsi="Times New Roman"/>
          <w:bCs/>
          <w:lang w:val="pl-PL"/>
        </w:rPr>
        <w:sectPr w:rsidR="001A34D1" w:rsidRPr="00226D36" w:rsidSect="001A34D1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26D36">
        <w:rPr>
          <w:rFonts w:ascii="Times New Roman" w:hAnsi="Times New Roman"/>
          <w:bCs/>
          <w:lang w:val="pl-PL"/>
        </w:rPr>
        <w:t>3 – Kopia KRS</w:t>
      </w:r>
    </w:p>
    <w:p w:rsidR="001A34D1" w:rsidRPr="00226D36" w:rsidRDefault="001A34D1" w:rsidP="0090770C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sectPr w:rsidR="001A34D1" w:rsidRPr="00226D36" w:rsidSect="001A34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CE" w:rsidRDefault="000A39CE" w:rsidP="00CA45D1">
      <w:pPr>
        <w:spacing w:after="0" w:line="240" w:lineRule="auto"/>
      </w:pPr>
      <w:r>
        <w:separator/>
      </w:r>
    </w:p>
  </w:endnote>
  <w:endnote w:type="continuationSeparator" w:id="0">
    <w:p w:rsidR="000A39CE" w:rsidRDefault="000A39CE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CE" w:rsidRDefault="000A39CE" w:rsidP="00CA45D1">
      <w:pPr>
        <w:spacing w:after="0" w:line="240" w:lineRule="auto"/>
      </w:pPr>
      <w:r>
        <w:separator/>
      </w:r>
    </w:p>
  </w:footnote>
  <w:footnote w:type="continuationSeparator" w:id="0">
    <w:p w:rsidR="000A39CE" w:rsidRDefault="000A39CE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CA45D1" w:rsidP="00CA45D1">
    <w:r>
      <w:rPr>
        <w:noProof/>
        <w:lang w:val="pl-PL" w:eastAsia="pl-PL" w:bidi="ar-SA"/>
      </w:rPr>
      <w:drawing>
        <wp:inline distT="0" distB="0" distL="0" distR="0">
          <wp:extent cx="488858" cy="540000"/>
          <wp:effectExtent l="0" t="0" r="6985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8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447094" cy="540000"/>
          <wp:effectExtent l="0" t="0" r="1270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699740" cy="540000"/>
          <wp:effectExtent l="0" t="0" r="5715" b="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918000" cy="54000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429923" cy="540000"/>
          <wp:effectExtent l="0" t="0" r="8255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540000" cy="540000"/>
          <wp:effectExtent l="0" t="0" r="0" b="0"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drawing>
        <wp:inline distT="0" distB="0" distL="0" distR="0">
          <wp:extent cx="1186744" cy="540000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7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5D1" w:rsidRDefault="00CA4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803"/>
    <w:rsid w:val="00013F45"/>
    <w:rsid w:val="000152DD"/>
    <w:rsid w:val="000413E6"/>
    <w:rsid w:val="00081354"/>
    <w:rsid w:val="00093912"/>
    <w:rsid w:val="000A39CE"/>
    <w:rsid w:val="001023B8"/>
    <w:rsid w:val="00146801"/>
    <w:rsid w:val="001644F8"/>
    <w:rsid w:val="001717D8"/>
    <w:rsid w:val="00175E2C"/>
    <w:rsid w:val="001A34D1"/>
    <w:rsid w:val="001F61DD"/>
    <w:rsid w:val="00213EFE"/>
    <w:rsid w:val="00226D36"/>
    <w:rsid w:val="002803AE"/>
    <w:rsid w:val="00297343"/>
    <w:rsid w:val="002B0334"/>
    <w:rsid w:val="002B6BAE"/>
    <w:rsid w:val="002C1EA2"/>
    <w:rsid w:val="0030453D"/>
    <w:rsid w:val="00344B3C"/>
    <w:rsid w:val="00384C21"/>
    <w:rsid w:val="003A2740"/>
    <w:rsid w:val="003B6529"/>
    <w:rsid w:val="003C330D"/>
    <w:rsid w:val="003E5000"/>
    <w:rsid w:val="003E7A6E"/>
    <w:rsid w:val="00400FAC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61738A"/>
    <w:rsid w:val="00632185"/>
    <w:rsid w:val="0066513B"/>
    <w:rsid w:val="00704675"/>
    <w:rsid w:val="007656C1"/>
    <w:rsid w:val="00795454"/>
    <w:rsid w:val="00796AD1"/>
    <w:rsid w:val="007A1CA3"/>
    <w:rsid w:val="007A74F8"/>
    <w:rsid w:val="007D216F"/>
    <w:rsid w:val="00832739"/>
    <w:rsid w:val="008A0F1D"/>
    <w:rsid w:val="008A641E"/>
    <w:rsid w:val="008B7DC1"/>
    <w:rsid w:val="008E2320"/>
    <w:rsid w:val="008F62C2"/>
    <w:rsid w:val="008F7F83"/>
    <w:rsid w:val="00901077"/>
    <w:rsid w:val="0090770C"/>
    <w:rsid w:val="00926420"/>
    <w:rsid w:val="00963194"/>
    <w:rsid w:val="009764E0"/>
    <w:rsid w:val="00990F57"/>
    <w:rsid w:val="009D43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7321"/>
    <w:rsid w:val="00B12BC9"/>
    <w:rsid w:val="00B16CF0"/>
    <w:rsid w:val="00B30FCA"/>
    <w:rsid w:val="00B54F86"/>
    <w:rsid w:val="00B71BC0"/>
    <w:rsid w:val="00B861C1"/>
    <w:rsid w:val="00B93086"/>
    <w:rsid w:val="00B965EB"/>
    <w:rsid w:val="00BC44DC"/>
    <w:rsid w:val="00BD542D"/>
    <w:rsid w:val="00C1765A"/>
    <w:rsid w:val="00C4728C"/>
    <w:rsid w:val="00C7532B"/>
    <w:rsid w:val="00C84FA0"/>
    <w:rsid w:val="00CA0E50"/>
    <w:rsid w:val="00CA45D1"/>
    <w:rsid w:val="00CA5612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F15A28"/>
    <w:rsid w:val="00F53EDD"/>
    <w:rsid w:val="00F7251D"/>
    <w:rsid w:val="00F773DE"/>
    <w:rsid w:val="00F81544"/>
    <w:rsid w:val="00FA69C8"/>
    <w:rsid w:val="00FB3C3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65D2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Vostro5</cp:lastModifiedBy>
  <cp:revision>8</cp:revision>
  <cp:lastPrinted>2014-09-09T06:15:00Z</cp:lastPrinted>
  <dcterms:created xsi:type="dcterms:W3CDTF">2016-04-18T21:42:00Z</dcterms:created>
  <dcterms:modified xsi:type="dcterms:W3CDTF">2018-09-20T09:06:00Z</dcterms:modified>
</cp:coreProperties>
</file>